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C1" w:rsidRPr="005672ED" w:rsidRDefault="003474C1" w:rsidP="003474C1">
      <w:pPr>
        <w:shd w:val="clear" w:color="auto" w:fill="FFFFFF"/>
        <w:spacing w:line="485" w:lineRule="exact"/>
        <w:ind w:left="2669" w:right="1037" w:hanging="1344"/>
        <w:rPr>
          <w:sz w:val="28"/>
          <w:szCs w:val="28"/>
        </w:rPr>
      </w:pPr>
      <w:r w:rsidRPr="005672ED">
        <w:rPr>
          <w:spacing w:val="-2"/>
          <w:sz w:val="28"/>
          <w:szCs w:val="28"/>
        </w:rPr>
        <w:t xml:space="preserve">Администрации </w:t>
      </w:r>
      <w:proofErr w:type="spellStart"/>
      <w:r w:rsidRPr="005672ED">
        <w:rPr>
          <w:spacing w:val="-2"/>
          <w:sz w:val="28"/>
          <w:szCs w:val="28"/>
        </w:rPr>
        <w:t>Мирненского</w:t>
      </w:r>
      <w:proofErr w:type="spellEnd"/>
      <w:r w:rsidRPr="005672ED">
        <w:rPr>
          <w:spacing w:val="-2"/>
          <w:sz w:val="28"/>
          <w:szCs w:val="28"/>
        </w:rPr>
        <w:t xml:space="preserve"> сельского муниципального </w:t>
      </w:r>
      <w:r w:rsidRPr="005672ED">
        <w:rPr>
          <w:spacing w:val="-1"/>
          <w:sz w:val="28"/>
          <w:szCs w:val="28"/>
        </w:rPr>
        <w:t>образования Республики Калмыкия</w:t>
      </w:r>
    </w:p>
    <w:p w:rsidR="003474C1" w:rsidRPr="005672ED" w:rsidRDefault="003474C1" w:rsidP="003474C1">
      <w:pPr>
        <w:shd w:val="clear" w:color="auto" w:fill="FFFFFF"/>
        <w:spacing w:before="446"/>
        <w:ind w:right="48"/>
        <w:jc w:val="center"/>
        <w:rPr>
          <w:sz w:val="28"/>
          <w:szCs w:val="28"/>
        </w:rPr>
      </w:pPr>
      <w:r w:rsidRPr="005672ED">
        <w:rPr>
          <w:spacing w:val="-2"/>
          <w:sz w:val="28"/>
          <w:szCs w:val="28"/>
        </w:rPr>
        <w:t>ПОСТАНОВЛЕНИЕ</w:t>
      </w:r>
    </w:p>
    <w:p w:rsidR="003474C1" w:rsidRPr="005672ED" w:rsidRDefault="003474C1" w:rsidP="003474C1">
      <w:pPr>
        <w:shd w:val="clear" w:color="auto" w:fill="FFFFFF"/>
        <w:tabs>
          <w:tab w:val="left" w:pos="3768"/>
        </w:tabs>
        <w:spacing w:before="485"/>
        <w:rPr>
          <w:sz w:val="28"/>
          <w:szCs w:val="28"/>
        </w:rPr>
      </w:pPr>
      <w:r w:rsidRPr="005672ED">
        <w:rPr>
          <w:sz w:val="28"/>
          <w:szCs w:val="28"/>
        </w:rPr>
        <w:t>1</w:t>
      </w:r>
      <w:r w:rsidR="00B35764">
        <w:rPr>
          <w:sz w:val="28"/>
          <w:szCs w:val="28"/>
        </w:rPr>
        <w:t>7</w:t>
      </w:r>
      <w:r w:rsidRPr="005672ED">
        <w:rPr>
          <w:sz w:val="28"/>
          <w:szCs w:val="28"/>
        </w:rPr>
        <w:t xml:space="preserve"> июня   2012 г</w:t>
      </w:r>
      <w:r w:rsidRPr="005672ED">
        <w:rPr>
          <w:rFonts w:ascii="Arial" w:hAnsi="Arial" w:cs="Arial"/>
          <w:sz w:val="28"/>
          <w:szCs w:val="28"/>
        </w:rPr>
        <w:tab/>
      </w:r>
      <w:r w:rsidRPr="005672ED">
        <w:rPr>
          <w:sz w:val="28"/>
          <w:szCs w:val="28"/>
        </w:rPr>
        <w:t>№  1</w:t>
      </w:r>
      <w:r>
        <w:rPr>
          <w:sz w:val="28"/>
          <w:szCs w:val="28"/>
        </w:rPr>
        <w:t>5</w:t>
      </w:r>
    </w:p>
    <w:p w:rsidR="003474C1" w:rsidRPr="005672ED" w:rsidRDefault="003474C1" w:rsidP="003474C1">
      <w:pPr>
        <w:shd w:val="clear" w:color="auto" w:fill="FFFFFF"/>
        <w:ind w:left="5702" w:right="24"/>
        <w:jc w:val="right"/>
        <w:rPr>
          <w:spacing w:val="-3"/>
          <w:sz w:val="28"/>
          <w:szCs w:val="28"/>
        </w:rPr>
      </w:pPr>
      <w:r w:rsidRPr="005672ED">
        <w:rPr>
          <w:spacing w:val="-4"/>
          <w:sz w:val="28"/>
          <w:szCs w:val="28"/>
        </w:rPr>
        <w:t xml:space="preserve">«Об утверждении </w:t>
      </w:r>
      <w:r w:rsidRPr="005672ED">
        <w:rPr>
          <w:spacing w:val="-3"/>
          <w:sz w:val="28"/>
          <w:szCs w:val="28"/>
        </w:rPr>
        <w:t>административного регламента</w:t>
      </w:r>
    </w:p>
    <w:p w:rsidR="003474C1" w:rsidRPr="005672ED" w:rsidRDefault="003474C1" w:rsidP="003474C1">
      <w:pPr>
        <w:shd w:val="clear" w:color="auto" w:fill="FFFFFF"/>
        <w:ind w:left="5702" w:right="24"/>
        <w:jc w:val="right"/>
        <w:rPr>
          <w:sz w:val="28"/>
          <w:szCs w:val="28"/>
        </w:rPr>
      </w:pPr>
      <w:r w:rsidRPr="005672ED">
        <w:rPr>
          <w:spacing w:val="-3"/>
          <w:sz w:val="28"/>
          <w:szCs w:val="28"/>
        </w:rPr>
        <w:t xml:space="preserve">предоставления муниципальных  услуг </w:t>
      </w:r>
      <w:r w:rsidRPr="00E20EDB">
        <w:rPr>
          <w:sz w:val="28"/>
          <w:szCs w:val="28"/>
        </w:rPr>
        <w:t xml:space="preserve">"Выдача выписок из </w:t>
      </w:r>
      <w:proofErr w:type="spellStart"/>
      <w:r w:rsidRPr="00E20EDB">
        <w:rPr>
          <w:sz w:val="28"/>
          <w:szCs w:val="28"/>
        </w:rPr>
        <w:t>похозяйственной</w:t>
      </w:r>
      <w:proofErr w:type="spellEnd"/>
      <w:r w:rsidRPr="00E20EDB">
        <w:rPr>
          <w:sz w:val="28"/>
          <w:szCs w:val="28"/>
        </w:rPr>
        <w:t xml:space="preserve"> книги, справок и иных документов» </w:t>
      </w:r>
    </w:p>
    <w:p w:rsidR="003474C1" w:rsidRPr="005672ED" w:rsidRDefault="003474C1" w:rsidP="003474C1">
      <w:pPr>
        <w:rPr>
          <w:sz w:val="28"/>
          <w:szCs w:val="28"/>
        </w:rPr>
      </w:pPr>
    </w:p>
    <w:p w:rsidR="003474C1" w:rsidRDefault="003474C1" w:rsidP="003474C1">
      <w:pPr>
        <w:rPr>
          <w:sz w:val="28"/>
          <w:szCs w:val="28"/>
        </w:rPr>
      </w:pPr>
    </w:p>
    <w:p w:rsidR="003474C1" w:rsidRDefault="003474C1" w:rsidP="003474C1">
      <w:pPr>
        <w:rPr>
          <w:sz w:val="28"/>
          <w:szCs w:val="28"/>
        </w:rPr>
      </w:pPr>
    </w:p>
    <w:p w:rsidR="003474C1" w:rsidRPr="005672ED" w:rsidRDefault="003474C1" w:rsidP="003474C1">
      <w:pPr>
        <w:jc w:val="both"/>
        <w:rPr>
          <w:sz w:val="28"/>
          <w:szCs w:val="28"/>
        </w:rPr>
      </w:pPr>
      <w:r w:rsidRPr="005672ED">
        <w:rPr>
          <w:sz w:val="28"/>
          <w:szCs w:val="28"/>
        </w:rPr>
        <w:t>Руководствуясь порядком разработки и утверждения административного регламента, утвержденного Постановлением Главы администрации Октябрьского РМО РК № 147 от 08.09.2011 г в целях упорядочения административных процедур и административных действий при предоставлении услуг:</w:t>
      </w:r>
    </w:p>
    <w:p w:rsidR="003474C1" w:rsidRPr="005672ED" w:rsidRDefault="003474C1" w:rsidP="003474C1">
      <w:pPr>
        <w:shd w:val="clear" w:color="auto" w:fill="FFFFFF"/>
        <w:spacing w:line="480" w:lineRule="exact"/>
        <w:ind w:left="5"/>
        <w:jc w:val="center"/>
        <w:rPr>
          <w:sz w:val="28"/>
          <w:szCs w:val="28"/>
        </w:rPr>
      </w:pPr>
      <w:r w:rsidRPr="005672ED">
        <w:rPr>
          <w:spacing w:val="-3"/>
          <w:sz w:val="28"/>
          <w:szCs w:val="28"/>
        </w:rPr>
        <w:t>постановляет:</w:t>
      </w:r>
    </w:p>
    <w:p w:rsidR="003474C1" w:rsidRPr="00E20EDB" w:rsidRDefault="003474C1" w:rsidP="003474C1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331" w:line="480" w:lineRule="exact"/>
        <w:ind w:left="490" w:hanging="350"/>
        <w:rPr>
          <w:spacing w:val="-28"/>
          <w:sz w:val="28"/>
          <w:szCs w:val="28"/>
        </w:rPr>
      </w:pPr>
      <w:r w:rsidRPr="00E20EDB">
        <w:rPr>
          <w:sz w:val="28"/>
          <w:szCs w:val="28"/>
        </w:rPr>
        <w:t xml:space="preserve">Утвердить прилагаемый административный регламент "Выдача выписок из </w:t>
      </w:r>
      <w:proofErr w:type="spellStart"/>
      <w:r w:rsidRPr="00E20EDB">
        <w:rPr>
          <w:sz w:val="28"/>
          <w:szCs w:val="28"/>
        </w:rPr>
        <w:t>похозяйственной</w:t>
      </w:r>
      <w:proofErr w:type="spellEnd"/>
      <w:r w:rsidRPr="00E20EDB">
        <w:rPr>
          <w:sz w:val="28"/>
          <w:szCs w:val="28"/>
        </w:rPr>
        <w:t xml:space="preserve"> книги, справок и иных документов» </w:t>
      </w:r>
    </w:p>
    <w:p w:rsidR="003474C1" w:rsidRPr="00291D43" w:rsidRDefault="003474C1" w:rsidP="003474C1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331" w:line="413" w:lineRule="exact"/>
        <w:ind w:left="490" w:hanging="350"/>
        <w:rPr>
          <w:sz w:val="28"/>
          <w:szCs w:val="28"/>
        </w:rPr>
      </w:pPr>
      <w:r w:rsidRPr="00291D43">
        <w:rPr>
          <w:spacing w:val="-2"/>
          <w:sz w:val="28"/>
          <w:szCs w:val="28"/>
        </w:rPr>
        <w:t xml:space="preserve">Постановление вступает в силу с </w:t>
      </w:r>
      <w:r>
        <w:rPr>
          <w:spacing w:val="-2"/>
          <w:sz w:val="28"/>
          <w:szCs w:val="28"/>
        </w:rPr>
        <w:t>момента обнародования.</w:t>
      </w:r>
    </w:p>
    <w:p w:rsidR="003474C1" w:rsidRDefault="003474C1" w:rsidP="003474C1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3474C1" w:rsidRDefault="003474C1" w:rsidP="003474C1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3474C1" w:rsidRDefault="003474C1" w:rsidP="003474C1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3474C1" w:rsidRPr="005672ED" w:rsidRDefault="003474C1" w:rsidP="003474C1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  <w:r w:rsidRPr="005672ED">
        <w:rPr>
          <w:sz w:val="28"/>
          <w:szCs w:val="28"/>
        </w:rPr>
        <w:t>Глава Администрации</w:t>
      </w:r>
    </w:p>
    <w:p w:rsidR="003474C1" w:rsidRPr="005672ED" w:rsidRDefault="003474C1" w:rsidP="003474C1">
      <w:pPr>
        <w:shd w:val="clear" w:color="auto" w:fill="FFFFFF"/>
        <w:tabs>
          <w:tab w:val="left" w:pos="960"/>
        </w:tabs>
        <w:spacing w:line="413" w:lineRule="exact"/>
        <w:rPr>
          <w:spacing w:val="-6"/>
          <w:sz w:val="28"/>
          <w:szCs w:val="28"/>
        </w:rPr>
      </w:pPr>
      <w:proofErr w:type="spellStart"/>
      <w:r w:rsidRPr="005672ED">
        <w:rPr>
          <w:sz w:val="28"/>
          <w:szCs w:val="28"/>
        </w:rPr>
        <w:t>Мирненского</w:t>
      </w:r>
      <w:proofErr w:type="spellEnd"/>
      <w:r w:rsidRPr="005672ED">
        <w:rPr>
          <w:sz w:val="28"/>
          <w:szCs w:val="28"/>
        </w:rPr>
        <w:t xml:space="preserve"> СМО РК:                                         Д.  </w:t>
      </w:r>
      <w:proofErr w:type="spellStart"/>
      <w:r w:rsidRPr="005672ED">
        <w:rPr>
          <w:sz w:val="28"/>
          <w:szCs w:val="28"/>
        </w:rPr>
        <w:t>Богаева</w:t>
      </w:r>
      <w:proofErr w:type="spellEnd"/>
      <w:r w:rsidRPr="005672ED">
        <w:rPr>
          <w:sz w:val="28"/>
          <w:szCs w:val="28"/>
        </w:rPr>
        <w:t xml:space="preserve"> </w:t>
      </w:r>
    </w:p>
    <w:p w:rsidR="003474C1" w:rsidRDefault="003474C1" w:rsidP="003474C1">
      <w:pPr>
        <w:pStyle w:val="a3"/>
        <w:rPr>
          <w:sz w:val="24"/>
          <w:szCs w:val="24"/>
        </w:rPr>
      </w:pPr>
    </w:p>
    <w:p w:rsidR="003474C1" w:rsidRDefault="003474C1" w:rsidP="003474C1">
      <w:pPr>
        <w:pStyle w:val="a3"/>
        <w:rPr>
          <w:sz w:val="24"/>
          <w:szCs w:val="24"/>
        </w:rPr>
      </w:pPr>
    </w:p>
    <w:p w:rsidR="003474C1" w:rsidRDefault="003474C1" w:rsidP="003474C1">
      <w:pPr>
        <w:pStyle w:val="a3"/>
        <w:rPr>
          <w:sz w:val="24"/>
          <w:szCs w:val="24"/>
        </w:rPr>
      </w:pPr>
    </w:p>
    <w:p w:rsidR="003474C1" w:rsidRDefault="003474C1" w:rsidP="003474C1">
      <w:pPr>
        <w:pStyle w:val="a3"/>
        <w:rPr>
          <w:sz w:val="24"/>
          <w:szCs w:val="24"/>
        </w:rPr>
      </w:pPr>
    </w:p>
    <w:p w:rsidR="003474C1" w:rsidRDefault="003474C1" w:rsidP="003474C1">
      <w:pPr>
        <w:pStyle w:val="a3"/>
        <w:rPr>
          <w:sz w:val="24"/>
          <w:szCs w:val="24"/>
        </w:rPr>
      </w:pPr>
    </w:p>
    <w:p w:rsidR="003474C1" w:rsidRDefault="003474C1" w:rsidP="003474C1">
      <w:pPr>
        <w:pStyle w:val="a3"/>
        <w:rPr>
          <w:sz w:val="24"/>
          <w:szCs w:val="24"/>
        </w:rPr>
      </w:pPr>
    </w:p>
    <w:p w:rsidR="003474C1" w:rsidRDefault="003474C1" w:rsidP="003474C1">
      <w:pPr>
        <w:pStyle w:val="a3"/>
        <w:rPr>
          <w:sz w:val="24"/>
          <w:szCs w:val="24"/>
        </w:rPr>
      </w:pPr>
    </w:p>
    <w:p w:rsidR="003474C1" w:rsidRDefault="003474C1" w:rsidP="003474C1">
      <w:pPr>
        <w:pStyle w:val="a3"/>
        <w:rPr>
          <w:sz w:val="24"/>
          <w:szCs w:val="24"/>
        </w:rPr>
      </w:pPr>
    </w:p>
    <w:p w:rsidR="003474C1" w:rsidRDefault="003474C1" w:rsidP="003474C1">
      <w:pPr>
        <w:pStyle w:val="a3"/>
        <w:rPr>
          <w:sz w:val="24"/>
          <w:szCs w:val="24"/>
        </w:rPr>
      </w:pPr>
    </w:p>
    <w:p w:rsidR="003474C1" w:rsidRDefault="003474C1" w:rsidP="003474C1">
      <w:pPr>
        <w:pStyle w:val="a3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3474C1" w:rsidRDefault="003474C1" w:rsidP="003474C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</w:t>
      </w:r>
    </w:p>
    <w:p w:rsidR="003474C1" w:rsidRDefault="003474C1" w:rsidP="003474C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:rsidR="003474C1" w:rsidRDefault="003474C1" w:rsidP="003474C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</w:t>
      </w:r>
    </w:p>
    <w:p w:rsidR="003474C1" w:rsidRDefault="003474C1" w:rsidP="003474C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СМО  РК</w:t>
      </w:r>
    </w:p>
    <w:p w:rsidR="003474C1" w:rsidRDefault="003474C1" w:rsidP="003474C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№ 15 от 19.07.2012 г</w:t>
      </w:r>
    </w:p>
    <w:p w:rsidR="003474C1" w:rsidRDefault="003474C1" w:rsidP="003474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74C1" w:rsidRPr="00632226" w:rsidRDefault="003474C1" w:rsidP="003474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222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474C1" w:rsidRDefault="003474C1" w:rsidP="003474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2226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</w:p>
    <w:p w:rsidR="003474C1" w:rsidRDefault="003474C1" w:rsidP="003474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выписок  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документов»</w:t>
      </w:r>
    </w:p>
    <w:p w:rsidR="003474C1" w:rsidRPr="00632226" w:rsidRDefault="003474C1" w:rsidP="003474C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74C1" w:rsidRPr="00F37D8C" w:rsidRDefault="003474C1" w:rsidP="003474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D8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474C1" w:rsidRPr="0023677A" w:rsidRDefault="003474C1" w:rsidP="00347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E7CAC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"</w:t>
      </w:r>
      <w:r>
        <w:rPr>
          <w:rFonts w:ascii="Times New Roman" w:hAnsi="Times New Roman" w:cs="Times New Roman"/>
          <w:sz w:val="24"/>
          <w:szCs w:val="24"/>
        </w:rPr>
        <w:t xml:space="preserve">Выдача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</w:t>
      </w:r>
      <w:r w:rsidRPr="00DE7CAC">
        <w:rPr>
          <w:rFonts w:ascii="Times New Roman" w:hAnsi="Times New Roman" w:cs="Times New Roman"/>
          <w:sz w:val="24"/>
          <w:szCs w:val="24"/>
        </w:rPr>
        <w:t>" (далее по тексту - Регламент)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A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получения услуги, а также создания комфортных условий для участников отношений, возникающих при предоставлении этой муниципальной услуги (далее по тексту - Заявитель), и определяет сроки и последовательность действий (административных процедур)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DE7CAC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DE7CAC">
        <w:rPr>
          <w:rFonts w:ascii="Times New Roman" w:hAnsi="Times New Roman" w:cs="Times New Roman"/>
          <w:sz w:val="24"/>
          <w:szCs w:val="24"/>
        </w:rPr>
        <w:t xml:space="preserve"> по тексту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DE7CAC">
        <w:rPr>
          <w:rFonts w:ascii="Times New Roman" w:hAnsi="Times New Roman" w:cs="Times New Roman"/>
          <w:sz w:val="24"/>
          <w:szCs w:val="24"/>
        </w:rPr>
        <w:t>) при оказании муниципальной услуги "</w:t>
      </w:r>
      <w:r w:rsidRPr="00B2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Выдача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</w:t>
      </w:r>
      <w:r w:rsidRPr="00DE7CAC">
        <w:rPr>
          <w:rFonts w:ascii="Times New Roman" w:hAnsi="Times New Roman" w:cs="Times New Roman"/>
          <w:sz w:val="24"/>
          <w:szCs w:val="24"/>
        </w:rPr>
        <w:t xml:space="preserve"> " (далее по тексту - муниципальная услуга).</w:t>
      </w:r>
    </w:p>
    <w:p w:rsidR="003474C1" w:rsidRPr="00EC3E6B" w:rsidRDefault="003474C1" w:rsidP="003474C1">
      <w:pPr>
        <w:pStyle w:val="1"/>
        <w:shd w:val="clear" w:color="auto" w:fill="auto"/>
        <w:tabs>
          <w:tab w:val="left" w:pos="706"/>
        </w:tabs>
        <w:spacing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3E6B">
        <w:rPr>
          <w:rFonts w:ascii="Times New Roman" w:hAnsi="Times New Roman" w:cs="Times New Roman"/>
          <w:sz w:val="24"/>
          <w:szCs w:val="24"/>
        </w:rPr>
        <w:t xml:space="preserve">         1.2. Заявителями муниципальной услуги являются:</w:t>
      </w:r>
    </w:p>
    <w:p w:rsidR="003474C1" w:rsidRPr="00EC3E6B" w:rsidRDefault="003474C1" w:rsidP="003474C1">
      <w:pPr>
        <w:pStyle w:val="1"/>
        <w:shd w:val="clear" w:color="auto" w:fill="auto"/>
        <w:tabs>
          <w:tab w:val="left" w:pos="183"/>
        </w:tabs>
        <w:spacing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3E6B">
        <w:rPr>
          <w:rFonts w:ascii="Times New Roman" w:hAnsi="Times New Roman" w:cs="Times New Roman"/>
          <w:sz w:val="24"/>
          <w:szCs w:val="24"/>
        </w:rPr>
        <w:t xml:space="preserve">           - физические лица;</w:t>
      </w:r>
    </w:p>
    <w:p w:rsidR="003474C1" w:rsidRPr="00EC3E6B" w:rsidRDefault="003474C1" w:rsidP="003474C1">
      <w:pPr>
        <w:pStyle w:val="1"/>
        <w:shd w:val="clear" w:color="auto" w:fill="auto"/>
        <w:tabs>
          <w:tab w:val="left" w:pos="174"/>
        </w:tabs>
        <w:spacing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3E6B">
        <w:rPr>
          <w:rFonts w:ascii="Times New Roman" w:hAnsi="Times New Roman" w:cs="Times New Roman"/>
          <w:sz w:val="24"/>
          <w:szCs w:val="24"/>
        </w:rPr>
        <w:t xml:space="preserve">           - юридические лица.</w:t>
      </w:r>
    </w:p>
    <w:p w:rsidR="003474C1" w:rsidRPr="00EC3E6B" w:rsidRDefault="003474C1" w:rsidP="003474C1">
      <w:pPr>
        <w:pStyle w:val="1"/>
        <w:shd w:val="clear" w:color="auto" w:fill="auto"/>
        <w:tabs>
          <w:tab w:val="left" w:pos="721"/>
        </w:tabs>
        <w:spacing w:after="0" w:line="322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C3E6B">
        <w:rPr>
          <w:rFonts w:ascii="Times New Roman" w:hAnsi="Times New Roman" w:cs="Times New Roman"/>
          <w:sz w:val="24"/>
          <w:szCs w:val="24"/>
        </w:rPr>
        <w:t xml:space="preserve">         1.2.1</w:t>
      </w:r>
      <w:proofErr w:type="gramStart"/>
      <w:r w:rsidRPr="00EC3E6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C3E6B">
        <w:rPr>
          <w:rFonts w:ascii="Times New Roman" w:hAnsi="Times New Roman" w:cs="Times New Roman"/>
          <w:sz w:val="24"/>
          <w:szCs w:val="24"/>
        </w:rPr>
        <w:t>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3474C1" w:rsidRPr="00EC3E6B" w:rsidRDefault="003474C1" w:rsidP="003474C1">
      <w:pPr>
        <w:pStyle w:val="1"/>
        <w:shd w:val="clear" w:color="auto" w:fill="auto"/>
        <w:tabs>
          <w:tab w:val="left" w:pos="721"/>
        </w:tabs>
        <w:spacing w:after="0" w:line="322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C3E6B">
        <w:rPr>
          <w:rFonts w:ascii="Times New Roman" w:hAnsi="Times New Roman" w:cs="Times New Roman"/>
          <w:sz w:val="24"/>
          <w:szCs w:val="24"/>
        </w:rPr>
        <w:t xml:space="preserve">         1.2.3.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</w:t>
      </w:r>
    </w:p>
    <w:p w:rsidR="00493346" w:rsidRDefault="001E6F3A" w:rsidP="001E6F3A">
      <w:pPr>
        <w:shd w:val="clear" w:color="auto" w:fill="FFFFFF"/>
        <w:tabs>
          <w:tab w:val="left" w:pos="490"/>
        </w:tabs>
        <w:rPr>
          <w:spacing w:val="-2"/>
        </w:rPr>
      </w:pPr>
      <w:r>
        <w:t xml:space="preserve">  </w:t>
      </w:r>
      <w:r w:rsidR="003474C1">
        <w:t xml:space="preserve"> </w:t>
      </w:r>
      <w:r w:rsidR="003474C1" w:rsidRPr="00DE7CAC">
        <w:t>1.3. Порядок информирования о предоставлении муниципальной услуги</w:t>
      </w:r>
      <w:r w:rsidR="003474C1">
        <w:t>.</w:t>
      </w:r>
      <w:r w:rsidR="00493346" w:rsidRPr="00493346">
        <w:rPr>
          <w:spacing w:val="-2"/>
        </w:rPr>
        <w:t xml:space="preserve"> </w:t>
      </w:r>
      <w:r w:rsidR="00493346">
        <w:rPr>
          <w:spacing w:val="-2"/>
        </w:rPr>
        <w:t xml:space="preserve">«Консультации также можно получить на Едином портале государственных и муниципальных услуг (функций) </w:t>
      </w:r>
      <w:r w:rsidR="00493346">
        <w:rPr>
          <w:spacing w:val="-2"/>
          <w:lang w:val="en-US"/>
        </w:rPr>
        <w:t>https</w:t>
      </w:r>
      <w:r w:rsidR="00493346" w:rsidRPr="00F11088">
        <w:rPr>
          <w:spacing w:val="-2"/>
        </w:rPr>
        <w:t>:</w:t>
      </w:r>
      <w:r w:rsidR="00493346">
        <w:rPr>
          <w:spacing w:val="-2"/>
          <w:lang w:val="en-US"/>
        </w:rPr>
        <w:t>www</w:t>
      </w:r>
      <w:r w:rsidR="00493346" w:rsidRPr="00F11088">
        <w:rPr>
          <w:spacing w:val="-2"/>
        </w:rPr>
        <w:t>.</w:t>
      </w:r>
      <w:proofErr w:type="spellStart"/>
      <w:r w:rsidR="00493346">
        <w:rPr>
          <w:spacing w:val="-2"/>
          <w:lang w:val="en-US"/>
        </w:rPr>
        <w:t>gosuslugi</w:t>
      </w:r>
      <w:proofErr w:type="spellEnd"/>
      <w:r w:rsidR="00493346" w:rsidRPr="00F11088">
        <w:rPr>
          <w:spacing w:val="-2"/>
        </w:rPr>
        <w:t>.</w:t>
      </w:r>
      <w:proofErr w:type="spellStart"/>
      <w:r w:rsidR="00493346">
        <w:rPr>
          <w:spacing w:val="-2"/>
          <w:lang w:val="en-US"/>
        </w:rPr>
        <w:t>ru</w:t>
      </w:r>
      <w:proofErr w:type="spellEnd"/>
      <w:r w:rsidR="00493346" w:rsidRPr="00F11088">
        <w:rPr>
          <w:spacing w:val="-2"/>
        </w:rPr>
        <w:t xml:space="preserve"> </w:t>
      </w:r>
      <w:r w:rsidR="00493346">
        <w:rPr>
          <w:spacing w:val="-2"/>
        </w:rPr>
        <w:t xml:space="preserve">и на  региональном портале государственных и муниципальных услуг (функций) Республики Калмыкия </w:t>
      </w:r>
      <w:proofErr w:type="spellStart"/>
      <w:r w:rsidR="00493346">
        <w:rPr>
          <w:spacing w:val="-2"/>
          <w:lang w:val="en-US"/>
        </w:rPr>
        <w:t>pgu</w:t>
      </w:r>
      <w:proofErr w:type="spellEnd"/>
      <w:r w:rsidR="00493346" w:rsidRPr="00F11088">
        <w:rPr>
          <w:spacing w:val="-2"/>
        </w:rPr>
        <w:t>.</w:t>
      </w:r>
      <w:proofErr w:type="spellStart"/>
      <w:r w:rsidR="00493346">
        <w:rPr>
          <w:spacing w:val="-2"/>
          <w:lang w:val="en-US"/>
        </w:rPr>
        <w:t>egov</w:t>
      </w:r>
      <w:proofErr w:type="spellEnd"/>
      <w:r w:rsidR="00493346" w:rsidRPr="00F11088">
        <w:rPr>
          <w:spacing w:val="-2"/>
        </w:rPr>
        <w:t>08.</w:t>
      </w:r>
      <w:proofErr w:type="spellStart"/>
      <w:r w:rsidR="00493346">
        <w:rPr>
          <w:spacing w:val="-2"/>
          <w:lang w:val="en-US"/>
        </w:rPr>
        <w:t>ru</w:t>
      </w:r>
      <w:proofErr w:type="spellEnd"/>
      <w:r w:rsidR="00493346">
        <w:rPr>
          <w:spacing w:val="-2"/>
        </w:rPr>
        <w:t>»;</w:t>
      </w:r>
    </w:p>
    <w:p w:rsidR="003474C1" w:rsidRDefault="003474C1" w:rsidP="003474C1">
      <w:pPr>
        <w:pStyle w:val="ConsPlusNormal"/>
        <w:widowControl/>
        <w:ind w:firstLine="0"/>
        <w:jc w:val="both"/>
      </w:pP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1.4. Для предоставления муниципальной услуги необходимо обращаться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DE7CAC">
        <w:rPr>
          <w:rFonts w:ascii="Times New Roman" w:hAnsi="Times New Roman" w:cs="Times New Roman"/>
          <w:sz w:val="24"/>
          <w:szCs w:val="24"/>
        </w:rPr>
        <w:t>.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E7C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359467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Калмыкия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C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7CAC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Советская, д. 2.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Приемные дни </w:t>
      </w:r>
      <w:r>
        <w:rPr>
          <w:rFonts w:ascii="Times New Roman" w:hAnsi="Times New Roman" w:cs="Times New Roman"/>
          <w:sz w:val="24"/>
          <w:szCs w:val="24"/>
        </w:rPr>
        <w:t>администрации: понедельник -</w:t>
      </w:r>
      <w:r w:rsidRPr="00DE7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пятница - с 9</w:t>
      </w:r>
      <w:r w:rsidRPr="00DE7CAC">
        <w:rPr>
          <w:rFonts w:ascii="Times New Roman" w:hAnsi="Times New Roman" w:cs="Times New Roman"/>
          <w:sz w:val="24"/>
          <w:szCs w:val="24"/>
        </w:rPr>
        <w:t>.00 до 17.00, обеденный перерыв - с 13.00 до 14.00.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обращений: </w:t>
      </w:r>
      <w:r>
        <w:rPr>
          <w:rFonts w:ascii="Times New Roman" w:hAnsi="Times New Roman" w:cs="Times New Roman"/>
          <w:sz w:val="24"/>
          <w:szCs w:val="24"/>
        </w:rPr>
        <w:t>359467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Калмыкия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C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Мирный,</w:t>
      </w:r>
      <w:r w:rsidRPr="00DE7CAC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2</w:t>
      </w:r>
      <w:r w:rsidRPr="00DE7CAC">
        <w:rPr>
          <w:rFonts w:ascii="Times New Roman" w:hAnsi="Times New Roman" w:cs="Times New Roman"/>
          <w:sz w:val="24"/>
          <w:szCs w:val="24"/>
        </w:rPr>
        <w:t>.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Номер справочного телефона ответственного исполнителя: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7CAC">
        <w:rPr>
          <w:rFonts w:ascii="Times New Roman" w:hAnsi="Times New Roman" w:cs="Times New Roman"/>
          <w:sz w:val="24"/>
          <w:szCs w:val="24"/>
        </w:rPr>
        <w:t>8(</w:t>
      </w:r>
      <w:r>
        <w:rPr>
          <w:rFonts w:ascii="Times New Roman" w:hAnsi="Times New Roman" w:cs="Times New Roman"/>
          <w:sz w:val="24"/>
          <w:szCs w:val="24"/>
        </w:rPr>
        <w:t>84747</w:t>
      </w:r>
      <w:r w:rsidRPr="00DE7C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DE7C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7C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18.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DE7CAC">
        <w:rPr>
          <w:rFonts w:ascii="Times New Roman" w:hAnsi="Times New Roman" w:cs="Times New Roman"/>
          <w:sz w:val="24"/>
          <w:szCs w:val="24"/>
        </w:rPr>
        <w:t xml:space="preserve">Порядок информирования о правилах предоставления муниципальной услуги, в том числе о месте нахождения, графике работы, справочных телефонах органа, предоставляющего муниципальную услугу, а также о других организациях, обращение в которые необходимо для предоставления муниципальной услуги, сообщается по номерам телефонов для консультаций, а также размещается на официальном Интернет-сайте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районного</w:t>
      </w:r>
      <w:r w:rsidRPr="00DE7CA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Pr="00DE7C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должна содержать: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сведения о порядке получения муниципальной услуги;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адрес места приема заявления для предоставления муниципальной услуги и график работы;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- образец заполнения заявления о предоставлении муниципальной услуги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7CAC">
        <w:rPr>
          <w:rFonts w:ascii="Times New Roman" w:hAnsi="Times New Roman" w:cs="Times New Roman"/>
          <w:sz w:val="24"/>
          <w:szCs w:val="24"/>
        </w:rPr>
        <w:t xml:space="preserve"> 1 к Регламенту);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рекомендации по заполнению формы заявления и формированию комплекта документов, которые необходимы для предоставления муниципальной услуги;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сведения о результате оказания муниципальной услуги и порядке передачи результата заявителю;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lastRenderedPageBreak/>
        <w:t>- основания для отказа в принятии документов и предоставлении муниципальной услуги;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сведения о порядке обжалования действий (бездействия), а также решений, принятых в ходе предоставления муниципальной услуги.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Заявитель (представитель Заявителя), представивший в орган, предоставляющий муниципальную услугу, документы, в обязательном порядке информируется специалистами: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 назначении муниципальной услуги;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об условиях для отказа в предоставлении муниципальной услуги;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возможности их получения.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районного</w:t>
      </w:r>
      <w:r w:rsidRPr="00DE7CA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Республики Калмыкия </w:t>
      </w:r>
      <w:r w:rsidRPr="00DE7CAC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текст Регламента;</w:t>
      </w:r>
    </w:p>
    <w:p w:rsidR="003474C1" w:rsidRPr="00DE7CAC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474C1" w:rsidRDefault="003474C1" w:rsidP="00347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- месторасположение, график (режим) работы, номера телефонов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474C1" w:rsidRPr="0023677A" w:rsidRDefault="003474C1" w:rsidP="00347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C1" w:rsidRPr="00F37D8C" w:rsidRDefault="003474C1" w:rsidP="003474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D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E7CAC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3474C1" w:rsidRPr="0023677A" w:rsidRDefault="003474C1" w:rsidP="00347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C1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2.1. Наименование муниципальной услуги: "</w:t>
      </w:r>
      <w:r>
        <w:rPr>
          <w:rFonts w:ascii="Times New Roman" w:hAnsi="Times New Roman" w:cs="Times New Roman"/>
          <w:sz w:val="24"/>
          <w:szCs w:val="24"/>
        </w:rPr>
        <w:t xml:space="preserve">Выдача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</w:t>
      </w:r>
      <w:r w:rsidRPr="00DE7CAC">
        <w:rPr>
          <w:rFonts w:ascii="Times New Roman" w:hAnsi="Times New Roman" w:cs="Times New Roman"/>
          <w:sz w:val="24"/>
          <w:szCs w:val="24"/>
        </w:rPr>
        <w:t>".</w:t>
      </w:r>
    </w:p>
    <w:p w:rsidR="003474C1" w:rsidRDefault="003474C1" w:rsidP="00347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AC">
        <w:rPr>
          <w:rFonts w:ascii="Times New Roman" w:hAnsi="Times New Roman" w:cs="Times New Roman"/>
          <w:sz w:val="24"/>
          <w:szCs w:val="24"/>
        </w:rPr>
        <w:t xml:space="preserve"> 2.2. 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DE7CAC">
        <w:rPr>
          <w:rFonts w:ascii="Times New Roman" w:hAnsi="Times New Roman" w:cs="Times New Roman"/>
          <w:sz w:val="24"/>
          <w:szCs w:val="24"/>
        </w:rPr>
        <w:t xml:space="preserve">. Местонахождение и почтовый адрес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E7C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359467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Калмыкия, п</w:t>
      </w:r>
      <w:r w:rsidRPr="00DE7C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7CAC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Советская , д. 2</w:t>
      </w:r>
      <w:r w:rsidRPr="00DE7CAC">
        <w:rPr>
          <w:rFonts w:ascii="Times New Roman" w:hAnsi="Times New Roman" w:cs="Times New Roman"/>
          <w:sz w:val="24"/>
          <w:szCs w:val="24"/>
        </w:rPr>
        <w:t>,  тел. 8(</w:t>
      </w:r>
      <w:r>
        <w:rPr>
          <w:rFonts w:ascii="Times New Roman" w:hAnsi="Times New Roman" w:cs="Times New Roman"/>
          <w:sz w:val="24"/>
          <w:szCs w:val="24"/>
        </w:rPr>
        <w:t>84747</w:t>
      </w:r>
      <w:r w:rsidRPr="00DE7C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DE7C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7C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74C1" w:rsidRPr="00F13012" w:rsidRDefault="003474C1" w:rsidP="003474C1">
      <w:pPr>
        <w:spacing w:line="100" w:lineRule="atLeast"/>
        <w:jc w:val="both"/>
      </w:pPr>
      <w:r w:rsidRPr="00F13012">
        <w:t xml:space="preserve">         2.3. Конечным результатом предоставления муниципальной услуги является выдача либо отказ в выдаче выписки (справки) из </w:t>
      </w:r>
      <w:proofErr w:type="spellStart"/>
      <w:r w:rsidRPr="00F13012">
        <w:t>похозяйственной</w:t>
      </w:r>
      <w:proofErr w:type="spellEnd"/>
      <w:r w:rsidRPr="00F13012">
        <w:t xml:space="preserve"> книги справок и иных документов.</w:t>
      </w:r>
    </w:p>
    <w:p w:rsidR="003474C1" w:rsidRPr="000B58F6" w:rsidRDefault="003474C1" w:rsidP="00347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F6">
        <w:rPr>
          <w:rFonts w:ascii="Times New Roman" w:hAnsi="Times New Roman" w:cs="Times New Roman"/>
          <w:sz w:val="24"/>
          <w:szCs w:val="24"/>
        </w:rPr>
        <w:t xml:space="preserve">   2.4. Срок предоставления муниципальной услуги не должен превышать 5 дней </w:t>
      </w:r>
      <w:proofErr w:type="gramStart"/>
      <w:r w:rsidRPr="000B58F6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0B58F6">
        <w:rPr>
          <w:rFonts w:ascii="Times New Roman" w:hAnsi="Times New Roman" w:cs="Times New Roman"/>
          <w:sz w:val="24"/>
          <w:szCs w:val="24"/>
        </w:rPr>
        <w:t xml:space="preserve"> заявления и документов, п</w:t>
      </w:r>
      <w:r>
        <w:rPr>
          <w:rFonts w:ascii="Times New Roman" w:hAnsi="Times New Roman" w:cs="Times New Roman"/>
          <w:sz w:val="24"/>
          <w:szCs w:val="24"/>
        </w:rPr>
        <w:t>редусмотренных настоящим Регламентом</w:t>
      </w:r>
      <w:r w:rsidRPr="000B58F6">
        <w:rPr>
          <w:rFonts w:ascii="Times New Roman" w:hAnsi="Times New Roman" w:cs="Times New Roman"/>
          <w:sz w:val="24"/>
          <w:szCs w:val="24"/>
        </w:rPr>
        <w:t>.</w:t>
      </w:r>
    </w:p>
    <w:p w:rsidR="003474C1" w:rsidRPr="000B58F6" w:rsidRDefault="003474C1" w:rsidP="00347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        2.5. Предоставление муниципальной услуги осуществляется на основании: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Конституции Российской Федерации;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3474C1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Федерального закона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3474C1" w:rsidRPr="00D706AA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</w:t>
      </w:r>
      <w:r w:rsidRPr="00D7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D706AA">
        <w:rPr>
          <w:rFonts w:ascii="Times New Roman" w:hAnsi="Times New Roman" w:cs="Times New Roman"/>
          <w:sz w:val="24"/>
          <w:szCs w:val="24"/>
        </w:rPr>
        <w:t xml:space="preserve">от 2 мая </w:t>
      </w:r>
      <w:smartTag w:uri="urn:schemas-microsoft-com:office:smarttags" w:element="metricconverter">
        <w:smartTagPr>
          <w:attr w:name="ProductID" w:val="2006 г"/>
        </w:smartTagPr>
        <w:r w:rsidRPr="00D706AA"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Pr="00D706AA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РФ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679 от 11.11.2005 (в ред. постановления Правительства РФ от 02.10.2009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779) "О порядке разработки и утверждения административных регламентов исполнения государственных функций (предоставления государственных услуг)";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Устава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0B58F6">
        <w:rPr>
          <w:rFonts w:ascii="Times New Roman" w:hAnsi="Times New Roman" w:cs="Times New Roman"/>
          <w:sz w:val="24"/>
          <w:szCs w:val="24"/>
        </w:rPr>
        <w:t>.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по результатам рассмотрения представленных Заявителем (представителем Заявителя) документов.</w:t>
      </w:r>
    </w:p>
    <w:p w:rsidR="003474C1" w:rsidRPr="006A62B0" w:rsidRDefault="003474C1" w:rsidP="003474C1">
      <w:pPr>
        <w:spacing w:line="100" w:lineRule="atLeast"/>
        <w:jc w:val="both"/>
      </w:pPr>
      <w:r>
        <w:t xml:space="preserve">         </w:t>
      </w:r>
      <w:r w:rsidRPr="000B58F6">
        <w:t>2.7</w:t>
      </w:r>
      <w:r w:rsidRPr="006A62B0">
        <w:t>. Для принятия решения о предоставлении муниципальной услуги в администрацию</w:t>
      </w:r>
      <w:r>
        <w:t xml:space="preserve">  </w:t>
      </w:r>
      <w:proofErr w:type="spellStart"/>
      <w:r>
        <w:t>Мирненского</w:t>
      </w:r>
      <w:proofErr w:type="spellEnd"/>
      <w:r>
        <w:t xml:space="preserve"> СМО РК</w:t>
      </w:r>
      <w:r w:rsidRPr="006A62B0">
        <w:t xml:space="preserve"> заявителем представляются следующие документы:</w:t>
      </w:r>
    </w:p>
    <w:p w:rsidR="003474C1" w:rsidRPr="006A62B0" w:rsidRDefault="003474C1" w:rsidP="003474C1">
      <w:pPr>
        <w:spacing w:line="100" w:lineRule="atLeast"/>
        <w:ind w:firstLine="720"/>
        <w:jc w:val="both"/>
      </w:pPr>
      <w:r w:rsidRPr="006A62B0">
        <w:t>- для физического лица: - заявление (Приложение № 1);</w:t>
      </w:r>
    </w:p>
    <w:p w:rsidR="003474C1" w:rsidRPr="006A62B0" w:rsidRDefault="003474C1" w:rsidP="003474C1">
      <w:pPr>
        <w:spacing w:line="100" w:lineRule="atLeast"/>
        <w:ind w:firstLine="720"/>
        <w:jc w:val="both"/>
      </w:pPr>
      <w:r w:rsidRPr="006A62B0">
        <w:t>для юридического лица: - обращение установленного образца с угловым штампом;</w:t>
      </w:r>
    </w:p>
    <w:p w:rsidR="003474C1" w:rsidRPr="006A62B0" w:rsidRDefault="003474C1" w:rsidP="003474C1">
      <w:pPr>
        <w:spacing w:line="100" w:lineRule="atLeast"/>
        <w:ind w:firstLine="720"/>
        <w:jc w:val="both"/>
      </w:pPr>
      <w:r w:rsidRPr="006A62B0">
        <w:t>К заявлению (обращению) прилагаются следующие документы:</w:t>
      </w:r>
    </w:p>
    <w:p w:rsidR="003474C1" w:rsidRPr="006A62B0" w:rsidRDefault="003474C1" w:rsidP="003474C1">
      <w:pPr>
        <w:tabs>
          <w:tab w:val="left" w:pos="720"/>
        </w:tabs>
        <w:spacing w:line="100" w:lineRule="atLeast"/>
        <w:jc w:val="both"/>
        <w:rPr>
          <w:b/>
          <w:i/>
        </w:rPr>
      </w:pPr>
      <w:r w:rsidRPr="006A62B0">
        <w:rPr>
          <w:b/>
          <w:i/>
        </w:rPr>
        <w:t>а)</w:t>
      </w:r>
      <w:proofErr w:type="gramStart"/>
      <w:r w:rsidRPr="006A62B0">
        <w:rPr>
          <w:b/>
          <w:i/>
        </w:rPr>
        <w:t>.</w:t>
      </w:r>
      <w:proofErr w:type="gramEnd"/>
      <w:r w:rsidRPr="006A62B0">
        <w:rPr>
          <w:b/>
          <w:i/>
        </w:rPr>
        <w:t xml:space="preserve"> </w:t>
      </w:r>
      <w:proofErr w:type="gramStart"/>
      <w:r w:rsidRPr="006A62B0">
        <w:rPr>
          <w:b/>
          <w:i/>
        </w:rPr>
        <w:t>д</w:t>
      </w:r>
      <w:proofErr w:type="gramEnd"/>
      <w:r w:rsidRPr="006A62B0">
        <w:rPr>
          <w:b/>
          <w:i/>
        </w:rPr>
        <w:t xml:space="preserve">ля справки о составе семьи: </w:t>
      </w:r>
    </w:p>
    <w:p w:rsidR="003474C1" w:rsidRPr="006A62B0" w:rsidRDefault="003474C1" w:rsidP="003474C1">
      <w:pPr>
        <w:numPr>
          <w:ilvl w:val="0"/>
          <w:numId w:val="6"/>
        </w:numPr>
        <w:suppressAutoHyphens/>
        <w:spacing w:line="100" w:lineRule="atLeast"/>
        <w:jc w:val="both"/>
      </w:pPr>
      <w:r w:rsidRPr="006A62B0">
        <w:t>документ, удостоверяющий личность заявителя (представителя заявителя);</w:t>
      </w:r>
    </w:p>
    <w:p w:rsidR="003474C1" w:rsidRPr="006A62B0" w:rsidRDefault="003474C1" w:rsidP="003474C1">
      <w:pPr>
        <w:numPr>
          <w:ilvl w:val="0"/>
          <w:numId w:val="6"/>
        </w:numPr>
        <w:suppressAutoHyphens/>
        <w:spacing w:line="100" w:lineRule="atLeast"/>
        <w:jc w:val="both"/>
      </w:pPr>
      <w:r w:rsidRPr="006A62B0">
        <w:t>документ, удостоверяющий полномочия представителя заявителя (доверенность и т.п.);</w:t>
      </w:r>
    </w:p>
    <w:p w:rsidR="003474C1" w:rsidRPr="006A62B0" w:rsidRDefault="003474C1" w:rsidP="003474C1">
      <w:pPr>
        <w:spacing w:line="100" w:lineRule="atLeast"/>
        <w:jc w:val="both"/>
        <w:rPr>
          <w:b/>
          <w:i/>
        </w:rPr>
      </w:pPr>
      <w:r w:rsidRPr="006A62B0">
        <w:rPr>
          <w:b/>
          <w:i/>
        </w:rPr>
        <w:t>б)</w:t>
      </w:r>
      <w:proofErr w:type="gramStart"/>
      <w:r w:rsidRPr="006A62B0">
        <w:rPr>
          <w:b/>
          <w:i/>
        </w:rPr>
        <w:t>.</w:t>
      </w:r>
      <w:proofErr w:type="gramEnd"/>
      <w:r w:rsidRPr="006A62B0">
        <w:rPr>
          <w:b/>
          <w:i/>
        </w:rPr>
        <w:t xml:space="preserve"> </w:t>
      </w:r>
      <w:proofErr w:type="gramStart"/>
      <w:r w:rsidRPr="006A62B0">
        <w:rPr>
          <w:b/>
          <w:i/>
        </w:rPr>
        <w:t>д</w:t>
      </w:r>
      <w:proofErr w:type="gramEnd"/>
      <w:r w:rsidRPr="006A62B0">
        <w:rPr>
          <w:b/>
          <w:i/>
        </w:rPr>
        <w:t>ля справки с места жительства умершего:</w:t>
      </w:r>
    </w:p>
    <w:p w:rsidR="003474C1" w:rsidRPr="006A62B0" w:rsidRDefault="003474C1" w:rsidP="003474C1">
      <w:pPr>
        <w:numPr>
          <w:ilvl w:val="0"/>
          <w:numId w:val="1"/>
        </w:numPr>
        <w:suppressAutoHyphens/>
        <w:spacing w:line="100" w:lineRule="atLeast"/>
        <w:jc w:val="both"/>
      </w:pPr>
      <w:r w:rsidRPr="006A62B0">
        <w:t>документ, удостоверяющий личность заявителя (представителя заявителя);</w:t>
      </w:r>
    </w:p>
    <w:p w:rsidR="003474C1" w:rsidRPr="006A62B0" w:rsidRDefault="003474C1" w:rsidP="003474C1">
      <w:pPr>
        <w:numPr>
          <w:ilvl w:val="0"/>
          <w:numId w:val="1"/>
        </w:numPr>
        <w:suppressAutoHyphens/>
        <w:spacing w:line="100" w:lineRule="atLeast"/>
        <w:jc w:val="both"/>
      </w:pPr>
      <w:r w:rsidRPr="006A62B0">
        <w:lastRenderedPageBreak/>
        <w:t>документ, удостоверяющий полномочия представителя заявителя (доверенность и т.п.);</w:t>
      </w:r>
    </w:p>
    <w:p w:rsidR="003474C1" w:rsidRPr="006A62B0" w:rsidRDefault="003474C1" w:rsidP="003474C1">
      <w:pPr>
        <w:numPr>
          <w:ilvl w:val="0"/>
          <w:numId w:val="1"/>
        </w:numPr>
        <w:suppressAutoHyphens/>
        <w:spacing w:line="100" w:lineRule="atLeast"/>
        <w:jc w:val="both"/>
      </w:pPr>
      <w:r w:rsidRPr="006A62B0">
        <w:t>копию свидетельства о смерти  гражданина с предоставлением оригинала.</w:t>
      </w:r>
    </w:p>
    <w:p w:rsidR="003474C1" w:rsidRPr="006A62B0" w:rsidRDefault="003474C1" w:rsidP="003474C1">
      <w:pPr>
        <w:spacing w:line="100" w:lineRule="atLeast"/>
        <w:jc w:val="both"/>
        <w:rPr>
          <w:b/>
          <w:i/>
        </w:rPr>
      </w:pPr>
      <w:r w:rsidRPr="006A62B0">
        <w:rPr>
          <w:b/>
          <w:i/>
        </w:rPr>
        <w:t>в)</w:t>
      </w:r>
      <w:proofErr w:type="gramStart"/>
      <w:r w:rsidRPr="006A62B0">
        <w:rPr>
          <w:b/>
          <w:i/>
        </w:rPr>
        <w:t>.</w:t>
      </w:r>
      <w:proofErr w:type="gramEnd"/>
      <w:r w:rsidRPr="006A62B0">
        <w:rPr>
          <w:b/>
          <w:i/>
        </w:rPr>
        <w:t xml:space="preserve"> </w:t>
      </w:r>
      <w:proofErr w:type="gramStart"/>
      <w:r w:rsidRPr="006A62B0">
        <w:rPr>
          <w:b/>
          <w:i/>
        </w:rPr>
        <w:t>д</w:t>
      </w:r>
      <w:proofErr w:type="gramEnd"/>
      <w:r w:rsidRPr="006A62B0">
        <w:rPr>
          <w:b/>
          <w:i/>
        </w:rPr>
        <w:t xml:space="preserve">ля выписки из </w:t>
      </w:r>
      <w:proofErr w:type="spellStart"/>
      <w:r w:rsidRPr="006A62B0">
        <w:rPr>
          <w:b/>
          <w:i/>
        </w:rPr>
        <w:t>похозяйственной</w:t>
      </w:r>
      <w:proofErr w:type="spellEnd"/>
      <w:r w:rsidRPr="006A62B0">
        <w:rPr>
          <w:b/>
          <w:i/>
        </w:rPr>
        <w:t xml:space="preserve"> книги:</w:t>
      </w:r>
    </w:p>
    <w:p w:rsidR="003474C1" w:rsidRPr="006A62B0" w:rsidRDefault="003474C1" w:rsidP="003474C1">
      <w:pPr>
        <w:numPr>
          <w:ilvl w:val="0"/>
          <w:numId w:val="2"/>
        </w:numPr>
        <w:suppressAutoHyphens/>
        <w:spacing w:line="100" w:lineRule="atLeast"/>
        <w:jc w:val="both"/>
      </w:pPr>
      <w:r w:rsidRPr="006A62B0">
        <w:t>документ, удостоверяющий личность заявителя (представителя заявителя);</w:t>
      </w:r>
    </w:p>
    <w:p w:rsidR="003474C1" w:rsidRPr="006A62B0" w:rsidRDefault="003474C1" w:rsidP="003474C1">
      <w:pPr>
        <w:numPr>
          <w:ilvl w:val="0"/>
          <w:numId w:val="2"/>
        </w:numPr>
        <w:suppressAutoHyphens/>
        <w:spacing w:line="100" w:lineRule="atLeast"/>
        <w:jc w:val="both"/>
      </w:pPr>
      <w:r w:rsidRPr="006A62B0">
        <w:t>документ, удостоверяющий полномочия представителя заявителя (доверенность и т.п.);</w:t>
      </w:r>
    </w:p>
    <w:p w:rsidR="003474C1" w:rsidRPr="006A62B0" w:rsidRDefault="003474C1" w:rsidP="003474C1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  <w:i/>
        </w:rPr>
      </w:pPr>
      <w:r w:rsidRPr="006A62B0">
        <w:t>правоустанавливающие документы на дом и земельный участок.</w:t>
      </w:r>
      <w:r w:rsidRPr="006A62B0">
        <w:rPr>
          <w:b/>
          <w:bCs/>
          <w:i/>
        </w:rPr>
        <w:tab/>
      </w:r>
    </w:p>
    <w:p w:rsidR="003474C1" w:rsidRPr="006A62B0" w:rsidRDefault="003474C1" w:rsidP="003474C1">
      <w:pPr>
        <w:spacing w:line="100" w:lineRule="atLeast"/>
        <w:rPr>
          <w:b/>
          <w:i/>
        </w:rPr>
      </w:pPr>
      <w:r w:rsidRPr="006A62B0">
        <w:rPr>
          <w:b/>
          <w:i/>
        </w:rPr>
        <w:t>г)</w:t>
      </w:r>
      <w:proofErr w:type="gramStart"/>
      <w:r w:rsidRPr="006A62B0">
        <w:rPr>
          <w:b/>
          <w:i/>
        </w:rPr>
        <w:t>.</w:t>
      </w:r>
      <w:proofErr w:type="gramEnd"/>
      <w:r w:rsidRPr="006A62B0">
        <w:rPr>
          <w:b/>
          <w:i/>
        </w:rPr>
        <w:t xml:space="preserve"> </w:t>
      </w:r>
      <w:proofErr w:type="gramStart"/>
      <w:r w:rsidRPr="006A62B0">
        <w:rPr>
          <w:b/>
          <w:i/>
        </w:rPr>
        <w:t>д</w:t>
      </w:r>
      <w:proofErr w:type="gramEnd"/>
      <w:r w:rsidRPr="006A62B0">
        <w:rPr>
          <w:b/>
          <w:i/>
        </w:rPr>
        <w:t xml:space="preserve">ля выписки из </w:t>
      </w:r>
      <w:proofErr w:type="spellStart"/>
      <w:r w:rsidRPr="006A62B0">
        <w:rPr>
          <w:b/>
          <w:i/>
        </w:rPr>
        <w:t>похозяйственной</w:t>
      </w:r>
      <w:proofErr w:type="spellEnd"/>
      <w:r w:rsidRPr="006A62B0">
        <w:rPr>
          <w:b/>
          <w:i/>
        </w:rPr>
        <w:t xml:space="preserve"> книги на получение банковской ссуды:</w:t>
      </w:r>
    </w:p>
    <w:p w:rsidR="003474C1" w:rsidRPr="006A62B0" w:rsidRDefault="003474C1" w:rsidP="003474C1">
      <w:pPr>
        <w:numPr>
          <w:ilvl w:val="0"/>
          <w:numId w:val="3"/>
        </w:numPr>
        <w:suppressAutoHyphens/>
        <w:spacing w:line="100" w:lineRule="atLeast"/>
        <w:jc w:val="both"/>
      </w:pPr>
      <w:r w:rsidRPr="006A62B0">
        <w:t>документ, удостоверяющий личность заявителя (представителя заявителя);</w:t>
      </w:r>
    </w:p>
    <w:p w:rsidR="003474C1" w:rsidRPr="006A62B0" w:rsidRDefault="003474C1" w:rsidP="003474C1">
      <w:pPr>
        <w:numPr>
          <w:ilvl w:val="0"/>
          <w:numId w:val="3"/>
        </w:numPr>
        <w:suppressAutoHyphens/>
        <w:spacing w:line="100" w:lineRule="atLeast"/>
        <w:jc w:val="both"/>
      </w:pPr>
      <w:r w:rsidRPr="006A62B0">
        <w:t>документ, удостоверяющий полномочия представителя заявителя (доверенность и т.п.);</w:t>
      </w:r>
    </w:p>
    <w:p w:rsidR="003474C1" w:rsidRPr="006A62B0" w:rsidRDefault="003474C1" w:rsidP="003474C1">
      <w:pPr>
        <w:numPr>
          <w:ilvl w:val="0"/>
          <w:numId w:val="3"/>
        </w:numPr>
        <w:suppressAutoHyphens/>
        <w:spacing w:line="100" w:lineRule="atLeast"/>
        <w:jc w:val="both"/>
      </w:pPr>
      <w:r w:rsidRPr="006A62B0">
        <w:t>правоустанавливающие документы на дом и земельный участок.</w:t>
      </w:r>
    </w:p>
    <w:p w:rsidR="003474C1" w:rsidRPr="006A62B0" w:rsidRDefault="003474C1" w:rsidP="003474C1">
      <w:pPr>
        <w:spacing w:line="100" w:lineRule="atLeast"/>
        <w:jc w:val="both"/>
        <w:rPr>
          <w:b/>
          <w:i/>
        </w:rPr>
      </w:pPr>
      <w:proofErr w:type="spellStart"/>
      <w:r w:rsidRPr="006A62B0">
        <w:rPr>
          <w:b/>
          <w:i/>
        </w:rPr>
        <w:t>д</w:t>
      </w:r>
      <w:proofErr w:type="spellEnd"/>
      <w:r w:rsidRPr="006A62B0">
        <w:rPr>
          <w:b/>
          <w:i/>
        </w:rPr>
        <w:t>)</w:t>
      </w:r>
      <w:proofErr w:type="gramStart"/>
      <w:r w:rsidRPr="006A62B0">
        <w:rPr>
          <w:b/>
          <w:i/>
        </w:rPr>
        <w:t>.</w:t>
      </w:r>
      <w:proofErr w:type="gramEnd"/>
      <w:r w:rsidRPr="006A62B0">
        <w:rPr>
          <w:b/>
          <w:i/>
        </w:rPr>
        <w:t xml:space="preserve"> </w:t>
      </w:r>
      <w:proofErr w:type="gramStart"/>
      <w:r w:rsidRPr="006A62B0">
        <w:rPr>
          <w:b/>
          <w:i/>
        </w:rPr>
        <w:t>д</w:t>
      </w:r>
      <w:proofErr w:type="gramEnd"/>
      <w:r w:rsidRPr="006A62B0">
        <w:rPr>
          <w:b/>
          <w:i/>
        </w:rPr>
        <w:t>ля справки о наличии земельного участка, скота (для осуществления продажи сельскохозяйственной продукции):</w:t>
      </w:r>
    </w:p>
    <w:p w:rsidR="003474C1" w:rsidRPr="006A62B0" w:rsidRDefault="003474C1" w:rsidP="003474C1">
      <w:pPr>
        <w:numPr>
          <w:ilvl w:val="0"/>
          <w:numId w:val="4"/>
        </w:numPr>
        <w:suppressAutoHyphens/>
        <w:spacing w:line="100" w:lineRule="atLeast"/>
        <w:jc w:val="both"/>
      </w:pPr>
      <w:r w:rsidRPr="006A62B0">
        <w:t>документ, удостоверяющий личность заявителя (представителя заявителя);</w:t>
      </w:r>
    </w:p>
    <w:p w:rsidR="003474C1" w:rsidRPr="006A62B0" w:rsidRDefault="003474C1" w:rsidP="003474C1">
      <w:pPr>
        <w:numPr>
          <w:ilvl w:val="0"/>
          <w:numId w:val="4"/>
        </w:numPr>
        <w:suppressAutoHyphens/>
        <w:spacing w:line="100" w:lineRule="atLeast"/>
        <w:jc w:val="both"/>
      </w:pPr>
      <w:r w:rsidRPr="006A62B0">
        <w:t>документ, удостоверяющий полномочия представителя заявителя (доверенность и т.п.);</w:t>
      </w:r>
    </w:p>
    <w:p w:rsidR="003474C1" w:rsidRPr="006A62B0" w:rsidRDefault="003474C1" w:rsidP="003474C1">
      <w:pPr>
        <w:numPr>
          <w:ilvl w:val="0"/>
          <w:numId w:val="4"/>
        </w:numPr>
        <w:suppressAutoHyphens/>
        <w:spacing w:line="100" w:lineRule="atLeast"/>
        <w:jc w:val="both"/>
      </w:pPr>
      <w:r w:rsidRPr="006A62B0">
        <w:t>правоустанавливающие документы на дом и земельный участок.</w:t>
      </w:r>
    </w:p>
    <w:p w:rsidR="003474C1" w:rsidRPr="006A62B0" w:rsidRDefault="003474C1" w:rsidP="003474C1">
      <w:pPr>
        <w:spacing w:line="100" w:lineRule="atLeast"/>
        <w:jc w:val="both"/>
        <w:rPr>
          <w:b/>
          <w:i/>
          <w:color w:val="000000"/>
        </w:rPr>
      </w:pPr>
      <w:r>
        <w:rPr>
          <w:b/>
          <w:bCs/>
          <w:i/>
          <w:color w:val="000000"/>
        </w:rPr>
        <w:t>е</w:t>
      </w:r>
      <w:r w:rsidRPr="006A62B0">
        <w:rPr>
          <w:b/>
          <w:bCs/>
          <w:i/>
          <w:color w:val="000000"/>
        </w:rPr>
        <w:t>)</w:t>
      </w:r>
      <w:proofErr w:type="gramStart"/>
      <w:r w:rsidRPr="006A62B0">
        <w:rPr>
          <w:b/>
          <w:bCs/>
          <w:i/>
          <w:color w:val="000000"/>
        </w:rPr>
        <w:t>.</w:t>
      </w:r>
      <w:proofErr w:type="gramEnd"/>
      <w:r w:rsidRPr="006A62B0">
        <w:rPr>
          <w:b/>
          <w:bCs/>
          <w:i/>
          <w:color w:val="000000"/>
        </w:rPr>
        <w:t xml:space="preserve"> </w:t>
      </w:r>
      <w:proofErr w:type="gramStart"/>
      <w:r w:rsidRPr="006A62B0">
        <w:rPr>
          <w:b/>
          <w:bCs/>
          <w:i/>
          <w:color w:val="000000"/>
        </w:rPr>
        <w:t>д</w:t>
      </w:r>
      <w:proofErr w:type="gramEnd"/>
      <w:r w:rsidRPr="006A62B0">
        <w:rPr>
          <w:b/>
          <w:i/>
          <w:color w:val="000000"/>
        </w:rPr>
        <w:t>ля справки о наличии личного подсобного хозяйства для получения социальных пособий:</w:t>
      </w:r>
    </w:p>
    <w:p w:rsidR="003474C1" w:rsidRDefault="003474C1" w:rsidP="003474C1">
      <w:pPr>
        <w:numPr>
          <w:ilvl w:val="0"/>
          <w:numId w:val="5"/>
        </w:numPr>
        <w:suppressAutoHyphens/>
        <w:spacing w:line="100" w:lineRule="atLeast"/>
        <w:jc w:val="both"/>
      </w:pPr>
      <w:r w:rsidRPr="006A62B0">
        <w:t>паспорт заявителя.</w:t>
      </w:r>
    </w:p>
    <w:p w:rsidR="00493346" w:rsidRPr="00493346" w:rsidRDefault="00493346" w:rsidP="00493346">
      <w:pPr>
        <w:shd w:val="clear" w:color="auto" w:fill="FFFFFF"/>
        <w:tabs>
          <w:tab w:val="left" w:pos="490"/>
        </w:tabs>
        <w:rPr>
          <w:spacing w:val="-2"/>
        </w:rPr>
      </w:pPr>
      <w:r w:rsidRPr="00493346">
        <w:rPr>
          <w:spacing w:val="-2"/>
        </w:rPr>
        <w:t>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 портал государственных и муниципальных услуг (функций) путем заполнения интерактивной формы. На  региональном портале государственных и муниципальных услуг (функций) Республики Калмыкия и Едином  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493346" w:rsidRPr="00493346" w:rsidRDefault="00493346" w:rsidP="00493346">
      <w:pPr>
        <w:shd w:val="clear" w:color="auto" w:fill="FFFFFF"/>
        <w:tabs>
          <w:tab w:val="left" w:pos="490"/>
        </w:tabs>
        <w:rPr>
          <w:spacing w:val="-2"/>
        </w:rPr>
      </w:pPr>
      <w:r w:rsidRPr="00493346">
        <w:rPr>
          <w:spacing w:val="-2"/>
        </w:rPr>
        <w:t xml:space="preserve">Для получения муниципальной услуги заявитель вправе обратиться в многофункциональный цент предоставления государственных и муниципальных услуг. В многофункциональном центре осуществляются прием и выдача документов только при личном обращении заявителя (его представителя) в соответствии с  требованиями административного регламента.  При реализации своих функций многофункциональный центр направляет межведомственные запросы о предоставлении документов и информации </w:t>
      </w:r>
      <w:proofErr w:type="gramStart"/>
      <w:r w:rsidRPr="00493346">
        <w:rPr>
          <w:spacing w:val="-2"/>
        </w:rPr>
        <w:t xml:space="preserve">( </w:t>
      </w:r>
      <w:proofErr w:type="gramEnd"/>
      <w:r w:rsidRPr="00493346">
        <w:rPr>
          <w:spacing w:val="-2"/>
        </w:rPr>
        <w:t>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  правовыми актами Российской Федерации, нормативными   правовыми актами субъектов Российской Федерации, муниципальными правовыми актами с учетом положений части 6 статьи 7 Федерального закона от 27 июля 2010 г № 210 – ФЗ «Об организации предоставления государственных и муниципальных услуг»</w:t>
      </w:r>
    </w:p>
    <w:p w:rsidR="00493346" w:rsidRPr="006A62B0" w:rsidRDefault="00493346" w:rsidP="00493346">
      <w:pPr>
        <w:suppressAutoHyphens/>
        <w:spacing w:line="100" w:lineRule="atLeast"/>
        <w:jc w:val="both"/>
      </w:pPr>
    </w:p>
    <w:p w:rsidR="003474C1" w:rsidRPr="0081315F" w:rsidRDefault="003474C1" w:rsidP="003474C1">
      <w:pPr>
        <w:spacing w:line="100" w:lineRule="atLeast"/>
        <w:jc w:val="both"/>
        <w:rPr>
          <w:rFonts w:ascii="Times New Roman CYR" w:hAnsi="Times New Roman CYR" w:cs="Times New Roman CYR"/>
        </w:rPr>
      </w:pPr>
      <w:r w:rsidRPr="000B58F6">
        <w:t xml:space="preserve">         2.8. </w:t>
      </w:r>
      <w:r w:rsidRPr="0081315F">
        <w:rPr>
          <w:rFonts w:ascii="Times New Roman CYR" w:hAnsi="Times New Roman CYR" w:cs="Times New Roman CYR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3474C1" w:rsidRPr="000B58F6" w:rsidRDefault="003474C1" w:rsidP="00347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58F6">
        <w:rPr>
          <w:rFonts w:ascii="Times New Roman" w:hAnsi="Times New Roman" w:cs="Times New Roman"/>
          <w:sz w:val="24"/>
          <w:szCs w:val="24"/>
        </w:rPr>
        <w:t>2.9. Перечень оснований для отказа в приеме документов, необходимых для предоставления муниципальной услуги, при подаче заявления: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отсутствие в заявлении подписи гражданина, подавшего заявление;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невозможность прочтения текста заявления, Ф.И.О., почтового адреса Заявителя;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предоставление Заявителем (представителем Заявителя по нотариально заверенной доверенности) документов, содержащих ошибки или противоречивые сведения;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2.10. Отказ в предоставлении муниципальной услуги допускается в случае:</w:t>
      </w:r>
    </w:p>
    <w:p w:rsidR="003474C1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lastRenderedPageBreak/>
        <w:t>- непредставления документов, определенных в п. 2.7 настоящего Регламента;</w:t>
      </w:r>
    </w:p>
    <w:p w:rsidR="003474C1" w:rsidRDefault="003474C1" w:rsidP="003474C1">
      <w:pPr>
        <w:keepNext/>
        <w:spacing w:line="100" w:lineRule="atLeast"/>
        <w:jc w:val="both"/>
      </w:pPr>
      <w:r>
        <w:t xml:space="preserve">         - </w:t>
      </w:r>
      <w:r w:rsidRPr="009348F1"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3474C1" w:rsidRPr="009348F1" w:rsidRDefault="003474C1" w:rsidP="003474C1">
      <w:pPr>
        <w:keepNext/>
        <w:spacing w:line="100" w:lineRule="atLeast"/>
        <w:jc w:val="both"/>
        <w:rPr>
          <w:rFonts w:ascii="Times New Roman CYR" w:hAnsi="Times New Roman CYR" w:cs="Times New Roman CYR"/>
        </w:rPr>
      </w:pPr>
      <w:r>
        <w:t xml:space="preserve">         2.11. Заявителю направляется (вручается) уведомление об отказе в оказании услуги (Приложение  № 3)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58F6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0B58F6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 (представителей Заявителей), точность исполнения муниципальной услуги, высокая культура обслуживания Заявителей (представителей Заявителей), наличие различных каналов получения информации о предоставлении муниципальной услуги.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0B58F6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493346">
        <w:rPr>
          <w:rFonts w:ascii="Times New Roman" w:hAnsi="Times New Roman" w:cs="Times New Roman"/>
          <w:sz w:val="24"/>
          <w:szCs w:val="24"/>
        </w:rPr>
        <w:t>15</w:t>
      </w:r>
      <w:r w:rsidRPr="000B58F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0B58F6">
        <w:rPr>
          <w:rFonts w:ascii="Times New Roman" w:hAnsi="Times New Roman" w:cs="Times New Roman"/>
          <w:sz w:val="24"/>
          <w:szCs w:val="24"/>
        </w:rPr>
        <w:t>. Срок регистрации заявления Заявителя (представителя Заявителя) - в течение 1 (одного) рабочего дня.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0B58F6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услуга: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0B58F6">
        <w:rPr>
          <w:rFonts w:ascii="Times New Roman" w:hAnsi="Times New Roman" w:cs="Times New Roman"/>
          <w:sz w:val="24"/>
          <w:szCs w:val="24"/>
        </w:rPr>
        <w:t>.1. Кабинет приема оборудован мебелью, канцелярскими принадлежностями, необходимыми для приема Заявителей.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0B58F6">
        <w:rPr>
          <w:rFonts w:ascii="Times New Roman" w:hAnsi="Times New Roman" w:cs="Times New Roman"/>
          <w:sz w:val="24"/>
          <w:szCs w:val="24"/>
        </w:rPr>
        <w:t>.2. Места ожидания в очереди на предоставление или получение документов оборудованы стульями. Количество мест ожидания определяется исходя из фактической нагрузки и возможности их размещения в здании.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0B58F6">
        <w:rPr>
          <w:rFonts w:ascii="Times New Roman" w:hAnsi="Times New Roman" w:cs="Times New Roman"/>
          <w:sz w:val="24"/>
          <w:szCs w:val="24"/>
        </w:rPr>
        <w:t>.3.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3474C1" w:rsidRPr="000B58F6" w:rsidRDefault="003474C1" w:rsidP="00347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C1" w:rsidRPr="0023677A" w:rsidRDefault="003474C1" w:rsidP="00347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C1" w:rsidRPr="000B58F6" w:rsidRDefault="003474C1" w:rsidP="003474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D8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B58F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3474C1" w:rsidRPr="000B58F6" w:rsidRDefault="003474C1" w:rsidP="003474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F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3474C1" w:rsidRPr="000B58F6" w:rsidRDefault="003474C1" w:rsidP="003474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F6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3474C1" w:rsidRPr="000B58F6" w:rsidRDefault="003474C1" w:rsidP="003474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F6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3474C1" w:rsidRPr="0023677A" w:rsidRDefault="003474C1" w:rsidP="003474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74C1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77A">
        <w:rPr>
          <w:rFonts w:ascii="Times New Roman" w:hAnsi="Times New Roman" w:cs="Times New Roman"/>
          <w:sz w:val="24"/>
          <w:szCs w:val="24"/>
        </w:rPr>
        <w:t>3.1</w:t>
      </w:r>
      <w:r w:rsidRPr="000B58F6">
        <w:rPr>
          <w:rFonts w:ascii="Times New Roman" w:hAnsi="Times New Roman" w:cs="Times New Roman"/>
          <w:sz w:val="24"/>
          <w:szCs w:val="24"/>
        </w:rPr>
        <w:t>. Последовательность административных процедур при предоставлении му</w:t>
      </w:r>
      <w:r>
        <w:rPr>
          <w:rFonts w:ascii="Times New Roman" w:hAnsi="Times New Roman" w:cs="Times New Roman"/>
          <w:sz w:val="24"/>
          <w:szCs w:val="24"/>
        </w:rPr>
        <w:t>ниципальной услуги (приложение 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58F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474C1" w:rsidRPr="000B58F6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прием </w:t>
      </w:r>
      <w:r>
        <w:rPr>
          <w:rFonts w:ascii="Times New Roman" w:hAnsi="Times New Roman" w:cs="Times New Roman"/>
          <w:sz w:val="24"/>
          <w:szCs w:val="24"/>
        </w:rPr>
        <w:t>и регистрация</w:t>
      </w:r>
      <w:r w:rsidRPr="000B58F6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3474C1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3474C1" w:rsidRPr="00185471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471">
        <w:rPr>
          <w:rFonts w:ascii="Times New Roman" w:hAnsi="Times New Roman" w:cs="Times New Roman"/>
          <w:sz w:val="24"/>
          <w:szCs w:val="24"/>
        </w:rPr>
        <w:t>- анализ тематики поступившего заявления;</w:t>
      </w:r>
    </w:p>
    <w:p w:rsidR="003474C1" w:rsidRDefault="003474C1" w:rsidP="003474C1">
      <w:pPr>
        <w:pStyle w:val="ConsPlusNormal"/>
        <w:widowControl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</w:t>
      </w:r>
      <w:r w:rsidRPr="00185471">
        <w:rPr>
          <w:rFonts w:ascii="Times New Roman CYR" w:hAnsi="Times New Roman CYR" w:cs="Times New Roman CYR"/>
          <w:sz w:val="24"/>
          <w:szCs w:val="24"/>
        </w:rPr>
        <w:t>выдача документов или письма об отказе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3474C1" w:rsidRPr="00951ADB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DB">
        <w:rPr>
          <w:rFonts w:ascii="Times New Roman" w:hAnsi="Times New Roman" w:cs="Times New Roman"/>
          <w:b/>
          <w:sz w:val="24"/>
          <w:szCs w:val="24"/>
        </w:rPr>
        <w:t>3.2. Прием и  регистрация документов:</w:t>
      </w:r>
    </w:p>
    <w:p w:rsidR="003474C1" w:rsidRPr="00A00C65" w:rsidRDefault="003474C1" w:rsidP="003474C1">
      <w:pPr>
        <w:spacing w:line="100" w:lineRule="atLeast"/>
        <w:jc w:val="both"/>
      </w:pPr>
      <w:r w:rsidRPr="00A00C65">
        <w:t xml:space="preserve">         3.2.1. Основанием для начала предоставления муниципальной услуги является предоставление комплекта документов, предусмотренных настоящим административным регламентом, направленных заявителем по почте или </w:t>
      </w:r>
      <w:r>
        <w:t>личного обращения заявителя</w:t>
      </w:r>
      <w:r w:rsidRPr="00A00C65">
        <w:t xml:space="preserve"> в администрацию.</w:t>
      </w:r>
    </w:p>
    <w:p w:rsidR="003474C1" w:rsidRPr="00A00C65" w:rsidRDefault="003474C1" w:rsidP="003474C1">
      <w:pPr>
        <w:spacing w:line="100" w:lineRule="atLeast"/>
        <w:ind w:firstLine="540"/>
        <w:jc w:val="both"/>
      </w:pPr>
      <w:r w:rsidRPr="00A00C65">
        <w:t>При получении документов по почте</w:t>
      </w:r>
      <w:r>
        <w:t xml:space="preserve"> </w:t>
      </w:r>
      <w:r w:rsidRPr="00A00C65">
        <w:t xml:space="preserve">должностное лицо администрации, ответственное за выдачу документов копий выписок из </w:t>
      </w:r>
      <w:proofErr w:type="spellStart"/>
      <w:r w:rsidRPr="00A00C65">
        <w:t>похозяйственной</w:t>
      </w:r>
      <w:proofErr w:type="spellEnd"/>
      <w:r w:rsidRPr="00A00C65">
        <w:t xml:space="preserve"> книги, справок, </w:t>
      </w:r>
      <w:r w:rsidRPr="00BC38DC">
        <w:t>регистрирует  запрос (заявление)   в журнале   учета и  регистрации запросов</w:t>
      </w:r>
      <w:r>
        <w:rPr>
          <w:sz w:val="26"/>
          <w:szCs w:val="26"/>
        </w:rPr>
        <w:t xml:space="preserve">  </w:t>
      </w:r>
      <w:r>
        <w:t>делает</w:t>
      </w:r>
      <w:r w:rsidRPr="00A00C65">
        <w:t xml:space="preserve"> запись о приеме документов, в том числе:</w:t>
      </w:r>
    </w:p>
    <w:p w:rsidR="003474C1" w:rsidRPr="00A00C65" w:rsidRDefault="003474C1" w:rsidP="003474C1">
      <w:pPr>
        <w:spacing w:line="100" w:lineRule="atLeast"/>
        <w:jc w:val="both"/>
      </w:pPr>
      <w:r w:rsidRPr="00A00C65">
        <w:t>- регистрационный номер;</w:t>
      </w:r>
    </w:p>
    <w:p w:rsidR="003474C1" w:rsidRPr="00A00C65" w:rsidRDefault="003474C1" w:rsidP="003474C1">
      <w:pPr>
        <w:spacing w:line="100" w:lineRule="atLeast"/>
        <w:jc w:val="both"/>
      </w:pPr>
      <w:r w:rsidRPr="00A00C65">
        <w:t>- дату приема документов;</w:t>
      </w:r>
    </w:p>
    <w:p w:rsidR="003474C1" w:rsidRPr="00A00C65" w:rsidRDefault="003474C1" w:rsidP="003474C1">
      <w:pPr>
        <w:spacing w:line="100" w:lineRule="atLeast"/>
        <w:jc w:val="both"/>
      </w:pPr>
      <w:r w:rsidRPr="00A00C65">
        <w:t>- наименование заявителя;</w:t>
      </w:r>
    </w:p>
    <w:p w:rsidR="003474C1" w:rsidRPr="00A00C65" w:rsidRDefault="003474C1" w:rsidP="003474C1">
      <w:pPr>
        <w:spacing w:line="100" w:lineRule="atLeast"/>
        <w:jc w:val="both"/>
      </w:pPr>
      <w:r w:rsidRPr="00A00C65">
        <w:t>- наименование входящего документа;</w:t>
      </w:r>
    </w:p>
    <w:p w:rsidR="003474C1" w:rsidRPr="00A00C65" w:rsidRDefault="003474C1" w:rsidP="003474C1">
      <w:pPr>
        <w:spacing w:line="100" w:lineRule="atLeast"/>
        <w:jc w:val="both"/>
      </w:pPr>
      <w:r w:rsidRPr="00A00C65">
        <w:t>- дату и номер исходящего документа заявителя;</w:t>
      </w:r>
    </w:p>
    <w:p w:rsidR="003474C1" w:rsidRPr="00A00C65" w:rsidRDefault="003474C1" w:rsidP="003474C1">
      <w:pPr>
        <w:spacing w:line="100" w:lineRule="atLeast"/>
        <w:ind w:firstLine="708"/>
        <w:jc w:val="both"/>
      </w:pPr>
      <w:r w:rsidRPr="00A00C65"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3474C1" w:rsidRPr="00A00C65" w:rsidRDefault="003474C1" w:rsidP="003474C1">
      <w:pPr>
        <w:spacing w:line="100" w:lineRule="atLeast"/>
        <w:ind w:firstLine="720"/>
        <w:jc w:val="both"/>
      </w:pPr>
      <w:r w:rsidRPr="00A00C65">
        <w:lastRenderedPageBreak/>
        <w:t xml:space="preserve">В день поступления документов должностное лицо администрации, ответственное за выдачу документов, копий, выписок из </w:t>
      </w:r>
      <w:proofErr w:type="spellStart"/>
      <w:r w:rsidRPr="00A00C65">
        <w:t>похозяйственной</w:t>
      </w:r>
      <w:proofErr w:type="spellEnd"/>
      <w:r w:rsidRPr="00A00C65">
        <w:t xml:space="preserve"> книги, справок, все документы передает Главе </w:t>
      </w:r>
      <w:r>
        <w:t xml:space="preserve">администрации  </w:t>
      </w:r>
      <w:proofErr w:type="spellStart"/>
      <w:r>
        <w:t>Мирненского</w:t>
      </w:r>
      <w:proofErr w:type="spellEnd"/>
      <w:r>
        <w:t xml:space="preserve"> СМО РК</w:t>
      </w:r>
      <w:r w:rsidRPr="00A00C65">
        <w:t>.</w:t>
      </w:r>
    </w:p>
    <w:p w:rsidR="003474C1" w:rsidRPr="00A00C65" w:rsidRDefault="003474C1" w:rsidP="003474C1">
      <w:pPr>
        <w:spacing w:line="100" w:lineRule="atLeast"/>
        <w:ind w:firstLine="540"/>
        <w:jc w:val="both"/>
      </w:pPr>
      <w:r>
        <w:t>При представлении</w:t>
      </w:r>
      <w:r w:rsidRPr="00A00C65">
        <w:t xml:space="preserve"> документов заявителем при личном обращении</w:t>
      </w:r>
      <w:r>
        <w:t xml:space="preserve"> </w:t>
      </w:r>
      <w:r w:rsidRPr="00A00C65">
        <w:t xml:space="preserve">должностное лицо администрации, ответственное за выдачу документов, копий, выписок из </w:t>
      </w:r>
      <w:proofErr w:type="spellStart"/>
      <w:r w:rsidRPr="00A00C65">
        <w:t>похозяйственной</w:t>
      </w:r>
      <w:proofErr w:type="spellEnd"/>
      <w:r w:rsidRPr="00A00C65">
        <w:t xml:space="preserve"> книги, справок:</w:t>
      </w:r>
    </w:p>
    <w:p w:rsidR="003474C1" w:rsidRPr="00A00C65" w:rsidRDefault="003474C1" w:rsidP="003474C1">
      <w:pPr>
        <w:spacing w:line="100" w:lineRule="atLeast"/>
        <w:jc w:val="both"/>
      </w:pPr>
      <w:r w:rsidRPr="00A00C65">
        <w:t>-устанавливает предмет обращения, устанавливает личность заявителя, проверяет документ, удостоверяющий личность.</w:t>
      </w:r>
    </w:p>
    <w:p w:rsidR="003474C1" w:rsidRPr="00A00C65" w:rsidRDefault="003474C1" w:rsidP="003474C1">
      <w:pPr>
        <w:spacing w:line="100" w:lineRule="atLeast"/>
        <w:jc w:val="both"/>
      </w:pPr>
      <w:r w:rsidRPr="00A00C65">
        <w:t xml:space="preserve">-фиксирует получение документов путем внесения регистрационной записи </w:t>
      </w:r>
      <w:r w:rsidRPr="00BC38DC">
        <w:t>в журнале   учета и  регистрации запросов</w:t>
      </w:r>
      <w:r>
        <w:rPr>
          <w:sz w:val="26"/>
          <w:szCs w:val="26"/>
        </w:rPr>
        <w:t>,</w:t>
      </w:r>
      <w:r w:rsidRPr="00A00C65">
        <w:t xml:space="preserve"> указывая:</w:t>
      </w:r>
    </w:p>
    <w:p w:rsidR="003474C1" w:rsidRPr="00A00C65" w:rsidRDefault="003474C1" w:rsidP="003474C1">
      <w:pPr>
        <w:spacing w:line="100" w:lineRule="atLeast"/>
        <w:jc w:val="both"/>
      </w:pPr>
      <w:r w:rsidRPr="00A00C65">
        <w:t>- регистрационный номер;</w:t>
      </w:r>
    </w:p>
    <w:p w:rsidR="003474C1" w:rsidRPr="00A00C65" w:rsidRDefault="003474C1" w:rsidP="003474C1">
      <w:pPr>
        <w:spacing w:line="100" w:lineRule="atLeast"/>
        <w:jc w:val="both"/>
      </w:pPr>
      <w:r w:rsidRPr="00A00C65">
        <w:t>- дату приема документов;</w:t>
      </w:r>
    </w:p>
    <w:p w:rsidR="003474C1" w:rsidRPr="00A00C65" w:rsidRDefault="003474C1" w:rsidP="003474C1">
      <w:pPr>
        <w:spacing w:line="100" w:lineRule="atLeast"/>
        <w:jc w:val="both"/>
      </w:pPr>
      <w:r w:rsidRPr="00A00C65">
        <w:t>- наименование заявителя;</w:t>
      </w:r>
    </w:p>
    <w:p w:rsidR="003474C1" w:rsidRPr="00A00C65" w:rsidRDefault="003474C1" w:rsidP="003474C1">
      <w:pPr>
        <w:spacing w:line="100" w:lineRule="atLeast"/>
        <w:jc w:val="both"/>
      </w:pPr>
      <w:r w:rsidRPr="00A00C65">
        <w:t>- наименование входящего документа;</w:t>
      </w:r>
    </w:p>
    <w:p w:rsidR="003474C1" w:rsidRPr="00A00C65" w:rsidRDefault="003474C1" w:rsidP="003474C1">
      <w:pPr>
        <w:spacing w:line="100" w:lineRule="atLeast"/>
        <w:jc w:val="both"/>
      </w:pPr>
      <w:r w:rsidRPr="00A00C65">
        <w:t>- дату и номер исходящего документа заявителя.</w:t>
      </w:r>
    </w:p>
    <w:p w:rsidR="003474C1" w:rsidRPr="00A00C65" w:rsidRDefault="003474C1" w:rsidP="003474C1">
      <w:pPr>
        <w:spacing w:line="100" w:lineRule="atLeast"/>
        <w:jc w:val="both"/>
      </w:pPr>
      <w:r w:rsidRPr="00A00C65">
        <w:t xml:space="preserve">- передает Главе </w:t>
      </w:r>
      <w:r>
        <w:t xml:space="preserve">администрации  </w:t>
      </w:r>
      <w:proofErr w:type="spellStart"/>
      <w:r>
        <w:t>Мирненского</w:t>
      </w:r>
      <w:proofErr w:type="spellEnd"/>
      <w:r>
        <w:t xml:space="preserve"> СМО РК</w:t>
      </w:r>
      <w:r w:rsidRPr="00A00C65">
        <w:t xml:space="preserve"> все документы в день их поступления. </w:t>
      </w:r>
    </w:p>
    <w:p w:rsidR="003474C1" w:rsidRPr="00A00C65" w:rsidRDefault="003474C1" w:rsidP="003474C1">
      <w:pPr>
        <w:spacing w:line="100" w:lineRule="atLeast"/>
        <w:jc w:val="both"/>
      </w:pPr>
      <w:r w:rsidRPr="00A00C65">
        <w:t xml:space="preserve">- на заявлении проставляет штамп установленной формы с указанием  входящего регистрационного номера и даты поступления документов; </w:t>
      </w:r>
    </w:p>
    <w:p w:rsidR="003474C1" w:rsidRPr="00A00C65" w:rsidRDefault="003474C1" w:rsidP="003474C1">
      <w:pPr>
        <w:spacing w:line="100" w:lineRule="atLeast"/>
        <w:jc w:val="both"/>
      </w:pPr>
      <w:r w:rsidRPr="00A00C65">
        <w:t xml:space="preserve">- передает заявителю второй экземпляр заявления (копия), а первый </w:t>
      </w:r>
      <w:r w:rsidRPr="00A00C65">
        <w:tab/>
        <w:t xml:space="preserve"> экземпляр помещает в дело документов;</w:t>
      </w:r>
    </w:p>
    <w:p w:rsidR="003474C1" w:rsidRPr="00A00C65" w:rsidRDefault="003474C1" w:rsidP="003474C1">
      <w:pPr>
        <w:spacing w:line="100" w:lineRule="atLeast"/>
        <w:jc w:val="both"/>
        <w:rPr>
          <w:i/>
        </w:rPr>
      </w:pPr>
      <w:r w:rsidRPr="00A00C65">
        <w:t>По просьбе обратившегося гражданина</w:t>
      </w:r>
      <w:r w:rsidRPr="00A00C65">
        <w:rPr>
          <w:b/>
        </w:rPr>
        <w:t xml:space="preserve"> </w:t>
      </w:r>
      <w:r w:rsidRPr="00A00C65">
        <w:t>ему выда</w:t>
      </w:r>
      <w:r>
        <w:t xml:space="preserve">ется расписка (Приложение № 2) </w:t>
      </w:r>
      <w:r w:rsidRPr="00A00C65">
        <w:t xml:space="preserve">установленной формы с указанием даты приема обращения,  количества </w:t>
      </w:r>
      <w:r w:rsidRPr="00A00C65">
        <w:tab/>
        <w:t>принятых листов и сообщается номер телефона для получения информации о регистрации обращения. Отметки на копиях или вторых экземплярах принятых обращений не делаются</w:t>
      </w:r>
      <w:r w:rsidRPr="00A00C65">
        <w:rPr>
          <w:i/>
        </w:rPr>
        <w:t>.</w:t>
      </w:r>
    </w:p>
    <w:p w:rsidR="003474C1" w:rsidRPr="00A00C65" w:rsidRDefault="003474C1" w:rsidP="003474C1">
      <w:pPr>
        <w:spacing w:line="100" w:lineRule="atLeast"/>
        <w:ind w:firstLine="708"/>
        <w:jc w:val="both"/>
      </w:pPr>
      <w:r w:rsidRPr="00A00C65">
        <w:t>Регистрация документов осуществляется должностным лицом администрации в день поступления документов.</w:t>
      </w:r>
    </w:p>
    <w:p w:rsidR="003474C1" w:rsidRPr="00A00C65" w:rsidRDefault="003474C1" w:rsidP="003474C1">
      <w:pPr>
        <w:spacing w:line="100" w:lineRule="atLeast"/>
        <w:ind w:firstLine="720"/>
        <w:jc w:val="both"/>
      </w:pPr>
      <w:r w:rsidRPr="00A00C65">
        <w:t>Общий максимальный срок приема документов от физических лиц не должен превышать 5 минут.</w:t>
      </w:r>
    </w:p>
    <w:p w:rsidR="003474C1" w:rsidRPr="00A00C65" w:rsidRDefault="003474C1" w:rsidP="003474C1">
      <w:pPr>
        <w:spacing w:line="100" w:lineRule="atLeast"/>
        <w:ind w:firstLine="708"/>
        <w:jc w:val="both"/>
      </w:pPr>
      <w:r w:rsidRPr="00A00C65">
        <w:t>Общий максимальный срок приема документов от юридических лиц не должен превышать 10 минут.</w:t>
      </w:r>
    </w:p>
    <w:p w:rsidR="003474C1" w:rsidRPr="00951ADB" w:rsidRDefault="003474C1" w:rsidP="003474C1">
      <w:pPr>
        <w:keepNext/>
        <w:spacing w:line="100" w:lineRule="atLeast"/>
        <w:rPr>
          <w:b/>
          <w:bCs/>
        </w:rPr>
      </w:pPr>
      <w:r w:rsidRPr="00951ADB">
        <w:rPr>
          <w:b/>
        </w:rPr>
        <w:t>3.2.2. Рассмотрение заявления и представленных документов</w:t>
      </w:r>
    </w:p>
    <w:p w:rsidR="003474C1" w:rsidRPr="003576BC" w:rsidRDefault="003474C1" w:rsidP="003474C1">
      <w:pPr>
        <w:spacing w:line="100" w:lineRule="atLeast"/>
        <w:ind w:firstLine="540"/>
        <w:jc w:val="both"/>
        <w:rPr>
          <w:color w:val="000000"/>
        </w:rPr>
      </w:pPr>
      <w:r w:rsidRPr="003576BC">
        <w:rPr>
          <w:color w:val="000000"/>
        </w:rPr>
        <w:tab/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3474C1" w:rsidRPr="003576BC" w:rsidRDefault="003474C1" w:rsidP="003474C1">
      <w:pPr>
        <w:spacing w:line="100" w:lineRule="atLeast"/>
        <w:ind w:firstLine="709"/>
        <w:jc w:val="both"/>
      </w:pPr>
      <w:r w:rsidRPr="003576BC">
        <w:rPr>
          <w:color w:val="000000"/>
        </w:rPr>
        <w:t xml:space="preserve">Должностное лицо администрации проверяет соответствие заявления требованиям, установленным настоящим </w:t>
      </w:r>
      <w:r w:rsidRPr="003576BC">
        <w:t>административным регламентом</w:t>
      </w:r>
      <w:r w:rsidRPr="003576BC">
        <w:rPr>
          <w:color w:val="000000"/>
        </w:rPr>
        <w:t>, путем сопоставления, представленного заявителем заявления с требованиями к его оформлению.</w:t>
      </w:r>
    </w:p>
    <w:p w:rsidR="003474C1" w:rsidRPr="003576BC" w:rsidRDefault="003474C1" w:rsidP="003474C1">
      <w:pPr>
        <w:spacing w:line="100" w:lineRule="atLeast"/>
        <w:ind w:firstLine="720"/>
        <w:jc w:val="both"/>
        <w:rPr>
          <w:color w:val="000000"/>
        </w:rPr>
      </w:pPr>
      <w:r w:rsidRPr="003576BC">
        <w:rPr>
          <w:color w:val="000000"/>
        </w:rPr>
        <w:t>В случае не соответствия заявления соответствующим требованиям должностное</w:t>
      </w:r>
      <w:r>
        <w:rPr>
          <w:color w:val="000000"/>
        </w:rPr>
        <w:t xml:space="preserve"> </w:t>
      </w:r>
      <w:r w:rsidRPr="003576BC">
        <w:rPr>
          <w:color w:val="000000"/>
        </w:rPr>
        <w:t xml:space="preserve">лицо администрации, ответственное за предоставление муниципальной услуги в течение трех дней с момента регистрации заявления готовит уведомление об отказе в предоставлении муниципальной услуги и передает его на рассмотрение Главе </w:t>
      </w:r>
      <w:r>
        <w:rPr>
          <w:color w:val="000000"/>
        </w:rPr>
        <w:t xml:space="preserve">администрации  </w:t>
      </w:r>
      <w:proofErr w:type="spellStart"/>
      <w:r>
        <w:t>Мирненского</w:t>
      </w:r>
      <w:proofErr w:type="spellEnd"/>
      <w:r>
        <w:rPr>
          <w:color w:val="000000"/>
        </w:rPr>
        <w:t xml:space="preserve"> СМО РК</w:t>
      </w:r>
      <w:r w:rsidRPr="003576BC">
        <w:rPr>
          <w:color w:val="000000"/>
        </w:rPr>
        <w:t xml:space="preserve">. </w:t>
      </w:r>
    </w:p>
    <w:p w:rsidR="003474C1" w:rsidRPr="003576BC" w:rsidRDefault="003474C1" w:rsidP="003474C1">
      <w:pPr>
        <w:spacing w:line="100" w:lineRule="atLeast"/>
        <w:ind w:firstLine="540"/>
        <w:jc w:val="both"/>
        <w:rPr>
          <w:color w:val="000000"/>
        </w:rPr>
      </w:pPr>
      <w:r w:rsidRPr="003576BC">
        <w:rPr>
          <w:color w:val="000000"/>
        </w:rPr>
        <w:tab/>
        <w:t xml:space="preserve">Должностное лицо администрации, ответственное за предоставление  муниципальной услуги в течение трех дней со дня регистрации </w:t>
      </w:r>
      <w:r w:rsidRPr="003576BC">
        <w:rPr>
          <w:color w:val="000000"/>
        </w:rPr>
        <w:tab/>
        <w:t xml:space="preserve">заявления направляет подписанное уведомление об отказе заявителю по почте. </w:t>
      </w:r>
      <w:r w:rsidRPr="003576BC">
        <w:rPr>
          <w:color w:val="000000"/>
        </w:rPr>
        <w:tab/>
      </w:r>
    </w:p>
    <w:p w:rsidR="003474C1" w:rsidRPr="003576BC" w:rsidRDefault="003474C1" w:rsidP="003474C1">
      <w:pPr>
        <w:spacing w:line="100" w:lineRule="atLeast"/>
        <w:ind w:firstLine="540"/>
        <w:jc w:val="both"/>
        <w:rPr>
          <w:color w:val="000000"/>
        </w:rPr>
      </w:pPr>
      <w:r w:rsidRPr="003576BC">
        <w:rPr>
          <w:color w:val="000000"/>
        </w:rPr>
        <w:tab/>
        <w:t xml:space="preserve">При личной явке заявителя причины отказа могут быть сообщены в устной форме или затребованы заявителем в письменной форме (Приложение № </w:t>
      </w:r>
      <w:r>
        <w:rPr>
          <w:color w:val="000000"/>
        </w:rPr>
        <w:t>3</w:t>
      </w:r>
      <w:r w:rsidRPr="003576BC">
        <w:rPr>
          <w:color w:val="000000"/>
        </w:rPr>
        <w:t>).</w:t>
      </w:r>
    </w:p>
    <w:p w:rsidR="003474C1" w:rsidRPr="003576BC" w:rsidRDefault="003474C1" w:rsidP="003474C1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3576BC">
        <w:rPr>
          <w:color w:val="000000"/>
        </w:rPr>
        <w:t>В случае отсутствия в заявлении оснований для отказа в предоставлении муниципальной услуги должностное лицо администрации  принимает решение о проведении анализа тематики поступившего заявления.</w:t>
      </w:r>
    </w:p>
    <w:p w:rsidR="003474C1" w:rsidRPr="00362C06" w:rsidRDefault="003474C1" w:rsidP="003474C1">
      <w:pPr>
        <w:spacing w:line="100" w:lineRule="atLeast"/>
        <w:rPr>
          <w:b/>
          <w:bCs/>
        </w:rPr>
      </w:pPr>
      <w:r w:rsidRPr="00362C06">
        <w:rPr>
          <w:b/>
        </w:rPr>
        <w:t xml:space="preserve"> 3.2.3. </w:t>
      </w:r>
      <w:r w:rsidRPr="00362C06">
        <w:rPr>
          <w:b/>
          <w:bCs/>
          <w:u w:val="single"/>
        </w:rPr>
        <w:t>Анализ тематики поступившего заявления</w:t>
      </w:r>
    </w:p>
    <w:p w:rsidR="003474C1" w:rsidRPr="00362C06" w:rsidRDefault="003474C1" w:rsidP="003474C1">
      <w:pPr>
        <w:spacing w:line="100" w:lineRule="atLeast"/>
        <w:rPr>
          <w:bCs/>
        </w:rPr>
      </w:pPr>
      <w:r>
        <w:rPr>
          <w:color w:val="000000"/>
        </w:rPr>
        <w:t xml:space="preserve">          </w:t>
      </w:r>
      <w:r w:rsidRPr="00362C06">
        <w:rPr>
          <w:color w:val="000000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  <w:r>
        <w:rPr>
          <w:bCs/>
        </w:rPr>
        <w:t xml:space="preserve">  </w:t>
      </w:r>
      <w:r w:rsidRPr="00362C06">
        <w:rPr>
          <w:color w:val="000000"/>
        </w:rPr>
        <w:t>Срок исполнения данной административной процедуры составляет не более  трех дней.</w:t>
      </w:r>
    </w:p>
    <w:p w:rsidR="003474C1" w:rsidRPr="00362C06" w:rsidRDefault="003474C1" w:rsidP="003474C1">
      <w:pPr>
        <w:spacing w:line="100" w:lineRule="atLeast"/>
        <w:rPr>
          <w:color w:val="000000"/>
        </w:rPr>
      </w:pPr>
      <w:r w:rsidRPr="00362C06">
        <w:rPr>
          <w:color w:val="000000"/>
        </w:rPr>
        <w:t>Должностное лицо администрации:</w:t>
      </w:r>
    </w:p>
    <w:p w:rsidR="003474C1" w:rsidRPr="00362C06" w:rsidRDefault="003474C1" w:rsidP="003474C1">
      <w:pPr>
        <w:numPr>
          <w:ilvl w:val="0"/>
          <w:numId w:val="5"/>
        </w:numPr>
        <w:suppressAutoHyphens/>
        <w:spacing w:line="100" w:lineRule="atLeast"/>
        <w:ind w:left="0" w:firstLine="825"/>
        <w:rPr>
          <w:color w:val="000000"/>
        </w:rPr>
      </w:pPr>
      <w:r w:rsidRPr="00362C06">
        <w:rPr>
          <w:color w:val="000000"/>
        </w:rPr>
        <w:t>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3474C1" w:rsidRPr="00362C06" w:rsidRDefault="003474C1" w:rsidP="003474C1">
      <w:pPr>
        <w:numPr>
          <w:ilvl w:val="0"/>
          <w:numId w:val="5"/>
        </w:numPr>
        <w:suppressAutoHyphens/>
        <w:spacing w:line="100" w:lineRule="atLeast"/>
        <w:ind w:left="0" w:firstLine="825"/>
        <w:rPr>
          <w:color w:val="000000"/>
        </w:rPr>
      </w:pPr>
      <w:r w:rsidRPr="00362C06">
        <w:rPr>
          <w:color w:val="000000"/>
        </w:rPr>
        <w:lastRenderedPageBreak/>
        <w:t>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3474C1" w:rsidRPr="00362C06" w:rsidRDefault="003474C1" w:rsidP="003474C1">
      <w:pPr>
        <w:numPr>
          <w:ilvl w:val="0"/>
          <w:numId w:val="5"/>
        </w:numPr>
        <w:suppressAutoHyphens/>
        <w:spacing w:line="100" w:lineRule="atLeast"/>
        <w:ind w:left="0" w:firstLine="825"/>
        <w:rPr>
          <w:color w:val="000000"/>
        </w:rPr>
      </w:pPr>
      <w:r w:rsidRPr="00362C06">
        <w:rPr>
          <w:color w:val="000000"/>
        </w:rPr>
        <w:t>просматривает списки фондов, в которых указаны по стеллажные указатели и топографические отметки.</w:t>
      </w:r>
    </w:p>
    <w:p w:rsidR="003474C1" w:rsidRPr="00362C06" w:rsidRDefault="003474C1" w:rsidP="003474C1">
      <w:pPr>
        <w:spacing w:line="100" w:lineRule="atLeast"/>
        <w:ind w:firstLine="540"/>
        <w:rPr>
          <w:color w:val="000000"/>
        </w:rPr>
      </w:pPr>
      <w:r w:rsidRPr="00362C06">
        <w:rPr>
          <w:color w:val="000000"/>
        </w:rPr>
        <w:tab/>
        <w:t>В случае наличия запрашиваемой информации в администрации  должностное лицо администрации, ответственное за предоставление муниципальной услуги:</w:t>
      </w:r>
    </w:p>
    <w:p w:rsidR="003474C1" w:rsidRPr="00362C06" w:rsidRDefault="003474C1" w:rsidP="003474C1">
      <w:pPr>
        <w:numPr>
          <w:ilvl w:val="0"/>
          <w:numId w:val="7"/>
        </w:numPr>
        <w:suppressAutoHyphens/>
        <w:spacing w:line="100" w:lineRule="atLeast"/>
        <w:ind w:left="0" w:firstLine="1065"/>
        <w:rPr>
          <w:color w:val="000000"/>
        </w:rPr>
      </w:pPr>
      <w:r w:rsidRPr="00362C06">
        <w:rPr>
          <w:color w:val="000000"/>
        </w:rPr>
        <w:t xml:space="preserve">готовит копии выписок из </w:t>
      </w:r>
      <w:proofErr w:type="spellStart"/>
      <w:r w:rsidRPr="00362C06">
        <w:rPr>
          <w:color w:val="000000"/>
        </w:rPr>
        <w:t>похозяйственной</w:t>
      </w:r>
      <w:proofErr w:type="spellEnd"/>
      <w:r w:rsidRPr="00362C06">
        <w:rPr>
          <w:color w:val="000000"/>
        </w:rPr>
        <w:t xml:space="preserve"> книги, справок и иных документов;</w:t>
      </w:r>
    </w:p>
    <w:p w:rsidR="003474C1" w:rsidRPr="00362C06" w:rsidRDefault="003474C1" w:rsidP="003474C1">
      <w:pPr>
        <w:numPr>
          <w:ilvl w:val="0"/>
          <w:numId w:val="7"/>
        </w:numPr>
        <w:suppressAutoHyphens/>
        <w:spacing w:line="100" w:lineRule="atLeast"/>
        <w:ind w:left="0" w:firstLine="1065"/>
        <w:rPr>
          <w:color w:val="000000"/>
        </w:rPr>
      </w:pPr>
      <w:r w:rsidRPr="00362C06">
        <w:rPr>
          <w:color w:val="000000"/>
        </w:rPr>
        <w:t xml:space="preserve">направляет копии выписок из </w:t>
      </w:r>
      <w:proofErr w:type="spellStart"/>
      <w:r w:rsidRPr="00362C06">
        <w:rPr>
          <w:color w:val="000000"/>
        </w:rPr>
        <w:t>похозяйственной</w:t>
      </w:r>
      <w:proofErr w:type="spellEnd"/>
      <w:r w:rsidRPr="00362C06">
        <w:rPr>
          <w:color w:val="000000"/>
        </w:rPr>
        <w:t xml:space="preserve"> книги, справок и иных документов на подпись Главе </w:t>
      </w:r>
      <w:r>
        <w:rPr>
          <w:color w:val="000000"/>
        </w:rPr>
        <w:t xml:space="preserve">администрации  </w:t>
      </w:r>
      <w:proofErr w:type="spellStart"/>
      <w:r>
        <w:t>Мирненского</w:t>
      </w:r>
      <w:proofErr w:type="spellEnd"/>
      <w:r>
        <w:rPr>
          <w:color w:val="000000"/>
        </w:rPr>
        <w:t xml:space="preserve"> СМО РК</w:t>
      </w:r>
      <w:r w:rsidRPr="00362C06">
        <w:rPr>
          <w:color w:val="000000"/>
        </w:rPr>
        <w:t>.</w:t>
      </w:r>
    </w:p>
    <w:p w:rsidR="003474C1" w:rsidRPr="00362C06" w:rsidRDefault="003474C1" w:rsidP="003474C1">
      <w:pPr>
        <w:spacing w:line="100" w:lineRule="atLeast"/>
        <w:ind w:firstLine="540"/>
        <w:rPr>
          <w:color w:val="000000"/>
        </w:rPr>
      </w:pPr>
      <w:r w:rsidRPr="00362C06">
        <w:rPr>
          <w:color w:val="000000"/>
        </w:rPr>
        <w:tab/>
        <w:t>В случае отсутствия запрашиваемой информации в администрации должностное лицо администрации, ответственное за предоставление муниципальной услуги:</w:t>
      </w:r>
    </w:p>
    <w:p w:rsidR="003474C1" w:rsidRPr="00362C06" w:rsidRDefault="003474C1" w:rsidP="003474C1">
      <w:pPr>
        <w:numPr>
          <w:ilvl w:val="0"/>
          <w:numId w:val="8"/>
        </w:numPr>
        <w:suppressAutoHyphens/>
        <w:spacing w:line="100" w:lineRule="atLeast"/>
        <w:rPr>
          <w:color w:val="000000"/>
        </w:rPr>
      </w:pPr>
      <w:r w:rsidRPr="00362C06">
        <w:rPr>
          <w:color w:val="000000"/>
        </w:rPr>
        <w:t>готовит уведомление об отсутствии запрашиваемых сведений;</w:t>
      </w:r>
    </w:p>
    <w:p w:rsidR="003474C1" w:rsidRPr="00362C06" w:rsidRDefault="003474C1" w:rsidP="003474C1">
      <w:pPr>
        <w:numPr>
          <w:ilvl w:val="0"/>
          <w:numId w:val="8"/>
        </w:numPr>
        <w:suppressAutoHyphens/>
        <w:spacing w:line="100" w:lineRule="atLeast"/>
        <w:rPr>
          <w:color w:val="000000"/>
        </w:rPr>
      </w:pPr>
      <w:r w:rsidRPr="00362C06">
        <w:rPr>
          <w:color w:val="000000"/>
        </w:rPr>
        <w:t xml:space="preserve">направляет уведомление Главе </w:t>
      </w:r>
      <w:r>
        <w:rPr>
          <w:color w:val="000000"/>
        </w:rPr>
        <w:t xml:space="preserve">администрации  </w:t>
      </w:r>
      <w:proofErr w:type="spellStart"/>
      <w:r>
        <w:t>Мирненского</w:t>
      </w:r>
      <w:proofErr w:type="spellEnd"/>
      <w:r>
        <w:rPr>
          <w:color w:val="000000"/>
        </w:rPr>
        <w:t xml:space="preserve"> СМО РК</w:t>
      </w:r>
      <w:r w:rsidRPr="00362C06">
        <w:rPr>
          <w:color w:val="000000"/>
        </w:rPr>
        <w:t xml:space="preserve"> на подпись.</w:t>
      </w:r>
    </w:p>
    <w:p w:rsidR="003474C1" w:rsidRPr="00362C06" w:rsidRDefault="003474C1" w:rsidP="003474C1">
      <w:pPr>
        <w:spacing w:line="100" w:lineRule="atLeast"/>
        <w:rPr>
          <w:b/>
          <w:bCs/>
        </w:rPr>
      </w:pPr>
      <w:r w:rsidRPr="00362C06">
        <w:rPr>
          <w:b/>
          <w:bCs/>
          <w:color w:val="000000"/>
        </w:rPr>
        <w:t xml:space="preserve">3.2.4. </w:t>
      </w:r>
      <w:r w:rsidRPr="00362C06">
        <w:rPr>
          <w:b/>
          <w:bCs/>
          <w:u w:val="single"/>
        </w:rPr>
        <w:t>Выдача документов или письма об отказе</w:t>
      </w:r>
      <w:r w:rsidRPr="00362C06">
        <w:rPr>
          <w:b/>
          <w:bCs/>
        </w:rPr>
        <w:t>.</w:t>
      </w:r>
    </w:p>
    <w:p w:rsidR="003474C1" w:rsidRPr="00362C06" w:rsidRDefault="003474C1" w:rsidP="003474C1">
      <w:pPr>
        <w:spacing w:line="100" w:lineRule="atLeast"/>
        <w:ind w:firstLine="540"/>
        <w:jc w:val="both"/>
        <w:rPr>
          <w:color w:val="000000"/>
        </w:rPr>
      </w:pPr>
      <w:r w:rsidRPr="00362C06">
        <w:rPr>
          <w:color w:val="000000"/>
        </w:rPr>
        <w:t xml:space="preserve">Основанием для начала данной административной процедуры является подписание Главой  </w:t>
      </w:r>
      <w:r>
        <w:rPr>
          <w:color w:val="000000"/>
        </w:rPr>
        <w:t xml:space="preserve">администрации  </w:t>
      </w:r>
      <w:proofErr w:type="spellStart"/>
      <w:r>
        <w:t>Мирненского</w:t>
      </w:r>
      <w:proofErr w:type="spellEnd"/>
      <w:r>
        <w:rPr>
          <w:color w:val="000000"/>
        </w:rPr>
        <w:t xml:space="preserve"> СМО РК</w:t>
      </w:r>
      <w:r w:rsidRPr="00362C06">
        <w:rPr>
          <w:color w:val="000000"/>
        </w:rPr>
        <w:t xml:space="preserve"> копии выписок из </w:t>
      </w:r>
      <w:proofErr w:type="spellStart"/>
      <w:r w:rsidRPr="00362C06">
        <w:rPr>
          <w:color w:val="000000"/>
        </w:rPr>
        <w:t>похозяйственной</w:t>
      </w:r>
      <w:proofErr w:type="spellEnd"/>
      <w:r w:rsidRPr="00362C06">
        <w:rPr>
          <w:color w:val="000000"/>
        </w:rPr>
        <w:t xml:space="preserve"> книги, справок </w:t>
      </w:r>
      <w:r w:rsidRPr="00362C06">
        <w:rPr>
          <w:color w:val="000000"/>
        </w:rPr>
        <w:tab/>
        <w:t>и иных документов, уведомления об отсутствии запрашиваемых сведений.</w:t>
      </w:r>
    </w:p>
    <w:p w:rsidR="003474C1" w:rsidRPr="00362C06" w:rsidRDefault="003474C1" w:rsidP="003474C1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362C06">
        <w:rPr>
          <w:color w:val="000000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3474C1" w:rsidRPr="00362C06" w:rsidRDefault="003474C1" w:rsidP="003474C1">
      <w:pPr>
        <w:spacing w:line="100" w:lineRule="atLeast"/>
        <w:jc w:val="both"/>
        <w:rPr>
          <w:color w:val="000000"/>
        </w:rPr>
      </w:pPr>
      <w:r w:rsidRPr="00362C06">
        <w:tab/>
        <w:t xml:space="preserve">Максимальное время, затраченное на административную процедуру не должно превышать </w:t>
      </w:r>
      <w:r w:rsidRPr="00362C06">
        <w:rPr>
          <w:color w:val="000000"/>
        </w:rPr>
        <w:t xml:space="preserve"> двух дней.</w:t>
      </w:r>
    </w:p>
    <w:p w:rsidR="003474C1" w:rsidRPr="00362C06" w:rsidRDefault="003474C1" w:rsidP="003474C1">
      <w:pPr>
        <w:spacing w:line="100" w:lineRule="atLeast"/>
        <w:jc w:val="both"/>
        <w:rPr>
          <w:color w:val="000000"/>
        </w:rPr>
      </w:pPr>
      <w:r w:rsidRPr="00362C06">
        <w:rPr>
          <w:color w:val="000000"/>
        </w:rPr>
        <w:t>Должностное лицо администрации, ответственное за предоставление муниципальной услуги:</w:t>
      </w:r>
    </w:p>
    <w:p w:rsidR="003474C1" w:rsidRPr="00362C06" w:rsidRDefault="003474C1" w:rsidP="003474C1">
      <w:pPr>
        <w:numPr>
          <w:ilvl w:val="0"/>
          <w:numId w:val="9"/>
        </w:numPr>
        <w:suppressAutoHyphens/>
        <w:spacing w:line="100" w:lineRule="atLeast"/>
        <w:ind w:left="0" w:firstLine="1065"/>
        <w:jc w:val="both"/>
        <w:rPr>
          <w:color w:val="000000"/>
        </w:rPr>
      </w:pPr>
      <w:r w:rsidRPr="00362C06">
        <w:rPr>
          <w:color w:val="000000"/>
        </w:rPr>
        <w:t xml:space="preserve">готовит сопроводительное письмо о направлении копии выписок из </w:t>
      </w:r>
      <w:proofErr w:type="spellStart"/>
      <w:r w:rsidRPr="00362C06">
        <w:rPr>
          <w:color w:val="000000"/>
        </w:rPr>
        <w:t>похозяйственной</w:t>
      </w:r>
      <w:proofErr w:type="spellEnd"/>
      <w:r w:rsidRPr="00362C06">
        <w:rPr>
          <w:color w:val="000000"/>
        </w:rPr>
        <w:t xml:space="preserve"> книги, справок и иных документов, уведомления об отсутствии запрашиваемых сведений;</w:t>
      </w:r>
    </w:p>
    <w:p w:rsidR="003474C1" w:rsidRPr="00362C06" w:rsidRDefault="003474C1" w:rsidP="003474C1">
      <w:pPr>
        <w:numPr>
          <w:ilvl w:val="0"/>
          <w:numId w:val="9"/>
        </w:numPr>
        <w:suppressAutoHyphens/>
        <w:spacing w:line="100" w:lineRule="atLeast"/>
        <w:ind w:left="0" w:firstLine="1065"/>
        <w:jc w:val="both"/>
        <w:rPr>
          <w:color w:val="000000"/>
        </w:rPr>
      </w:pPr>
      <w:r w:rsidRPr="00362C06">
        <w:rPr>
          <w:color w:val="000000"/>
        </w:rPr>
        <w:t xml:space="preserve">обеспечивает подписание сопроводительного письма Главой </w:t>
      </w:r>
      <w:r>
        <w:rPr>
          <w:color w:val="000000"/>
        </w:rPr>
        <w:t xml:space="preserve">администрации  </w:t>
      </w:r>
      <w:proofErr w:type="spellStart"/>
      <w:r>
        <w:t>Мирненского</w:t>
      </w:r>
      <w:proofErr w:type="spellEnd"/>
      <w:r>
        <w:rPr>
          <w:color w:val="000000"/>
        </w:rPr>
        <w:t xml:space="preserve"> СМО РК</w:t>
      </w:r>
      <w:r w:rsidRPr="00362C06">
        <w:rPr>
          <w:color w:val="000000"/>
        </w:rPr>
        <w:t>;</w:t>
      </w:r>
    </w:p>
    <w:p w:rsidR="003474C1" w:rsidRPr="00362C06" w:rsidRDefault="003474C1" w:rsidP="003474C1">
      <w:pPr>
        <w:numPr>
          <w:ilvl w:val="0"/>
          <w:numId w:val="9"/>
        </w:numPr>
        <w:suppressAutoHyphens/>
        <w:spacing w:line="100" w:lineRule="atLeast"/>
        <w:ind w:left="0" w:firstLine="1065"/>
        <w:jc w:val="both"/>
        <w:rPr>
          <w:color w:val="000000"/>
        </w:rPr>
      </w:pPr>
      <w:r w:rsidRPr="00362C06">
        <w:rPr>
          <w:color w:val="000000"/>
        </w:rPr>
        <w:t>при наличии контактного телефона в заявлении устанавливает возможность выдачи документов лично заявителю;</w:t>
      </w:r>
    </w:p>
    <w:p w:rsidR="003474C1" w:rsidRPr="00362C06" w:rsidRDefault="003474C1" w:rsidP="003474C1">
      <w:pPr>
        <w:numPr>
          <w:ilvl w:val="0"/>
          <w:numId w:val="9"/>
        </w:numPr>
        <w:suppressAutoHyphens/>
        <w:spacing w:line="100" w:lineRule="atLeast"/>
        <w:jc w:val="both"/>
        <w:rPr>
          <w:color w:val="000000"/>
        </w:rPr>
      </w:pPr>
      <w:r w:rsidRPr="00362C06">
        <w:rPr>
          <w:color w:val="000000"/>
        </w:rPr>
        <w:t>извещает заявителя о времени получения документов.</w:t>
      </w:r>
    </w:p>
    <w:p w:rsidR="003474C1" w:rsidRPr="00362C06" w:rsidRDefault="003474C1" w:rsidP="003474C1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362C06">
        <w:rPr>
          <w:color w:val="000000"/>
        </w:rPr>
        <w:t>В случае отсутствия возможности выдачи документов лично заявителю, должностное лицо администрации, ответственное за предоставление муниципальной услуги:</w:t>
      </w:r>
    </w:p>
    <w:p w:rsidR="003474C1" w:rsidRPr="00362C06" w:rsidRDefault="003474C1" w:rsidP="003474C1">
      <w:pPr>
        <w:numPr>
          <w:ilvl w:val="0"/>
          <w:numId w:val="10"/>
        </w:numPr>
        <w:suppressAutoHyphens/>
        <w:spacing w:line="100" w:lineRule="atLeast"/>
        <w:ind w:left="0" w:firstLine="1065"/>
        <w:jc w:val="both"/>
        <w:rPr>
          <w:color w:val="000000"/>
        </w:rPr>
      </w:pPr>
      <w:r w:rsidRPr="00362C06">
        <w:rPr>
          <w:color w:val="000000"/>
        </w:rPr>
        <w:t xml:space="preserve">направляет сопроводительное письмо с приложением копии выписок из </w:t>
      </w:r>
      <w:proofErr w:type="spellStart"/>
      <w:r w:rsidRPr="00362C06">
        <w:rPr>
          <w:color w:val="000000"/>
        </w:rPr>
        <w:t>похозяйственной</w:t>
      </w:r>
      <w:proofErr w:type="spellEnd"/>
      <w:r w:rsidRPr="00362C06">
        <w:rPr>
          <w:color w:val="000000"/>
        </w:rPr>
        <w:t xml:space="preserve"> книги, справок и иных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3474C1" w:rsidRPr="00E23567" w:rsidRDefault="003474C1" w:rsidP="003474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44A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23567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E2356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3567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3474C1" w:rsidRPr="00E23567" w:rsidRDefault="003474C1" w:rsidP="003474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67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3474C1" w:rsidRPr="00E23567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6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235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356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заместителем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E235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E23567">
        <w:rPr>
          <w:rFonts w:ascii="Times New Roman" w:hAnsi="Times New Roman" w:cs="Times New Roman"/>
          <w:sz w:val="24"/>
          <w:szCs w:val="24"/>
        </w:rPr>
        <w:t xml:space="preserve"> путем проведения проверок соблюдения и исполнения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E23567">
        <w:rPr>
          <w:rFonts w:ascii="Times New Roman" w:hAnsi="Times New Roman" w:cs="Times New Roman"/>
          <w:sz w:val="24"/>
          <w:szCs w:val="24"/>
        </w:rPr>
        <w:t xml:space="preserve"> положений Регламента, иных нормативных правовых актов Российской Федерации, муниципальных правовых актов.</w:t>
      </w:r>
    </w:p>
    <w:p w:rsidR="003474C1" w:rsidRPr="00E23567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6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235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356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3474C1" w:rsidRPr="00E23567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67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 (представителя Заявителя).</w:t>
      </w:r>
    </w:p>
    <w:p w:rsidR="003474C1" w:rsidRPr="00E23567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67">
        <w:rPr>
          <w:rFonts w:ascii="Times New Roman" w:hAnsi="Times New Roman" w:cs="Times New Roman"/>
          <w:sz w:val="24"/>
          <w:szCs w:val="24"/>
        </w:rPr>
        <w:t>4.3.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3474C1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67">
        <w:rPr>
          <w:rFonts w:ascii="Times New Roman" w:hAnsi="Times New Roman" w:cs="Times New Roman"/>
          <w:sz w:val="24"/>
          <w:szCs w:val="24"/>
        </w:rPr>
        <w:lastRenderedPageBreak/>
        <w:t>4.4. 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3474C1" w:rsidRPr="00E23567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4C1" w:rsidRPr="003B1405" w:rsidRDefault="003474C1" w:rsidP="003474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2F0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B1405">
        <w:rPr>
          <w:rFonts w:ascii="Times New Roman" w:hAnsi="Times New Roman" w:cs="Times New Roman"/>
          <w:b/>
          <w:sz w:val="24"/>
          <w:szCs w:val="24"/>
        </w:rPr>
        <w:t>Порядок обжалования действия (бездействия) должностного</w:t>
      </w:r>
    </w:p>
    <w:p w:rsidR="003474C1" w:rsidRPr="003B1405" w:rsidRDefault="003474C1" w:rsidP="003474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05">
        <w:rPr>
          <w:rFonts w:ascii="Times New Roman" w:hAnsi="Times New Roman" w:cs="Times New Roman"/>
          <w:b/>
          <w:sz w:val="24"/>
          <w:szCs w:val="24"/>
        </w:rPr>
        <w:t>лица, а также принимаемого им решения при исполнении</w:t>
      </w:r>
    </w:p>
    <w:p w:rsidR="003474C1" w:rsidRPr="003B1405" w:rsidRDefault="003474C1" w:rsidP="003474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0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474C1" w:rsidRPr="0023677A" w:rsidRDefault="003474C1" w:rsidP="003474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474C1" w:rsidRPr="003B1405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 xml:space="preserve">5.1. Заявитель (представитель Заявителя) может обжаловать действия (бездействие) и решения должностных лиц, принимаемые в ходе исполнения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3B140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3B1405">
        <w:rPr>
          <w:rFonts w:ascii="Times New Roman" w:hAnsi="Times New Roman" w:cs="Times New Roman"/>
          <w:sz w:val="24"/>
          <w:szCs w:val="24"/>
        </w:rPr>
        <w:t xml:space="preserve">. Обращение (жалоба) подается в письменной форме, в форме сообщения по информационным системам общего пользования либо при личном приеме на имя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3B1405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1E6F3A" w:rsidRDefault="00493346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6F3A">
        <w:rPr>
          <w:rFonts w:ascii="Times New Roman" w:hAnsi="Times New Roman" w:cs="Times New Roman"/>
          <w:spacing w:val="-2"/>
          <w:sz w:val="24"/>
          <w:szCs w:val="24"/>
        </w:rPr>
        <w:t>При обращении заявителя в письменной форме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 опечаток и ошибок или в случае обжалования нарушения установленного срока таких исправлений – жалоба рассматривается в течени</w:t>
      </w:r>
      <w:proofErr w:type="gramStart"/>
      <w:r w:rsidRPr="001E6F3A">
        <w:rPr>
          <w:rFonts w:ascii="Times New Roman" w:hAnsi="Times New Roman" w:cs="Times New Roman"/>
          <w:spacing w:val="-2"/>
          <w:sz w:val="24"/>
          <w:szCs w:val="24"/>
        </w:rPr>
        <w:t>и</w:t>
      </w:r>
      <w:proofErr w:type="gramEnd"/>
      <w:r w:rsidRPr="001E6F3A">
        <w:rPr>
          <w:rFonts w:ascii="Times New Roman" w:hAnsi="Times New Roman" w:cs="Times New Roman"/>
          <w:spacing w:val="-2"/>
          <w:sz w:val="24"/>
          <w:szCs w:val="24"/>
        </w:rPr>
        <w:t xml:space="preserve"> 5 рабочих дней со дня ее регистрации</w:t>
      </w:r>
      <w:r w:rsidR="001E6F3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3474C1" w:rsidRPr="003B1405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405">
        <w:rPr>
          <w:rFonts w:ascii="Times New Roman" w:hAnsi="Times New Roman" w:cs="Times New Roman"/>
          <w:sz w:val="24"/>
          <w:szCs w:val="24"/>
        </w:rPr>
        <w:t>Заявитель (представитель Заявителя)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юридического лица (последнее - при наличии), почтовый адрес, по которому должны быть направлены ответ или уведомление о переадресации обращения, излагает суть предложения, заявления</w:t>
      </w:r>
      <w:proofErr w:type="gramEnd"/>
      <w:r w:rsidRPr="003B1405">
        <w:rPr>
          <w:rFonts w:ascii="Times New Roman" w:hAnsi="Times New Roman" w:cs="Times New Roman"/>
          <w:sz w:val="24"/>
          <w:szCs w:val="24"/>
        </w:rPr>
        <w:t xml:space="preserve"> или жалобы, ставит личную подпись и дату.</w:t>
      </w:r>
    </w:p>
    <w:p w:rsidR="003474C1" w:rsidRPr="003B1405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 xml:space="preserve">Дополнительно в обращении могут быть </w:t>
      </w:r>
      <w:proofErr w:type="gramStart"/>
      <w:r w:rsidRPr="003B1405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3B1405">
        <w:rPr>
          <w:rFonts w:ascii="Times New Roman" w:hAnsi="Times New Roman" w:cs="Times New Roman"/>
          <w:sz w:val="24"/>
          <w:szCs w:val="24"/>
        </w:rPr>
        <w:t>:</w:t>
      </w:r>
    </w:p>
    <w:p w:rsidR="003474C1" w:rsidRPr="003B1405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- должность, фамилия, имя и отчество должностного лица по исполнению муниципальной услуги, решение, действие (бездействие) которого обжалуется;</w:t>
      </w:r>
    </w:p>
    <w:p w:rsidR="003474C1" w:rsidRPr="003B1405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- суть обжалуемого действия (бездействия);</w:t>
      </w:r>
    </w:p>
    <w:p w:rsidR="003474C1" w:rsidRPr="003B1405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- обстоятельства, на основании которых Заявитель (представитель Заявителя)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3474C1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(представитель Заявителя) может приложить к письменному обращению документы и материалы либо их копии.</w:t>
      </w:r>
    </w:p>
    <w:p w:rsidR="003474C1" w:rsidRPr="003B1405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письменного обращения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3B1405">
        <w:rPr>
          <w:rFonts w:ascii="Times New Roman" w:hAnsi="Times New Roman" w:cs="Times New Roman"/>
          <w:sz w:val="24"/>
          <w:szCs w:val="24"/>
        </w:rPr>
        <w:t xml:space="preserve"> администрации принимается решение об удовлетворении требований Заявителя (представителя Заявителя) либо об отказе в удовлетворении жалобы.</w:t>
      </w:r>
    </w:p>
    <w:p w:rsidR="003474C1" w:rsidRPr="003B1405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в адрес Заявителя (представителя Заявителя).</w:t>
      </w:r>
    </w:p>
    <w:p w:rsidR="003474C1" w:rsidRPr="00512679" w:rsidRDefault="003474C1" w:rsidP="003474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79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12679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обжаловать действия (бездействие) и решения администрации или должностного лица администрации, осуществляемые (принимаемые) в ходе исполнения муниципальной услуги, в судебном порядке в установленный законодательством Российской Федерации срок.</w:t>
      </w:r>
      <w:proofErr w:type="gramEnd"/>
    </w:p>
    <w:p w:rsidR="003474C1" w:rsidRDefault="003474C1" w:rsidP="003474C1"/>
    <w:p w:rsidR="003474C1" w:rsidRDefault="003474C1" w:rsidP="003474C1"/>
    <w:p w:rsidR="003474C1" w:rsidRDefault="003474C1" w:rsidP="003474C1"/>
    <w:p w:rsidR="003474C1" w:rsidRDefault="003474C1" w:rsidP="003474C1"/>
    <w:p w:rsidR="003474C1" w:rsidRDefault="003474C1" w:rsidP="003474C1"/>
    <w:p w:rsidR="003474C1" w:rsidRDefault="003474C1" w:rsidP="003474C1"/>
    <w:p w:rsidR="003474C1" w:rsidRDefault="003474C1" w:rsidP="003474C1"/>
    <w:p w:rsidR="003474C1" w:rsidRDefault="003474C1" w:rsidP="003474C1"/>
    <w:p w:rsidR="003474C1" w:rsidRDefault="003474C1" w:rsidP="003474C1"/>
    <w:p w:rsidR="003474C1" w:rsidRDefault="003474C1" w:rsidP="003474C1"/>
    <w:p w:rsidR="003474C1" w:rsidRDefault="003474C1" w:rsidP="003474C1"/>
    <w:p w:rsidR="003474C1" w:rsidRDefault="003474C1" w:rsidP="003474C1"/>
    <w:p w:rsidR="003474C1" w:rsidRDefault="003474C1" w:rsidP="003474C1"/>
    <w:p w:rsidR="003474C1" w:rsidRPr="00EC3E6B" w:rsidRDefault="003474C1" w:rsidP="003474C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EC3E6B">
        <w:rPr>
          <w:rFonts w:ascii="Times New Roman" w:hAnsi="Times New Roman" w:cs="Times New Roman"/>
        </w:rPr>
        <w:lastRenderedPageBreak/>
        <w:t>Приложение № 1</w:t>
      </w:r>
    </w:p>
    <w:p w:rsidR="003474C1" w:rsidRPr="00EC3E6B" w:rsidRDefault="003474C1" w:rsidP="003474C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C3E6B">
        <w:rPr>
          <w:rFonts w:ascii="Times New Roman" w:hAnsi="Times New Roman" w:cs="Times New Roman"/>
        </w:rPr>
        <w:t>к Регламенту</w:t>
      </w:r>
    </w:p>
    <w:p w:rsidR="003474C1" w:rsidRDefault="003474C1" w:rsidP="003474C1">
      <w:pPr>
        <w:pStyle w:val="ConsPlusNormal"/>
        <w:widowControl/>
        <w:ind w:firstLine="0"/>
        <w:jc w:val="both"/>
      </w:pPr>
    </w:p>
    <w:tbl>
      <w:tblPr>
        <w:tblW w:w="0" w:type="auto"/>
        <w:tblInd w:w="4959" w:type="dxa"/>
        <w:tblLayout w:type="fixed"/>
        <w:tblLook w:val="0000"/>
      </w:tblPr>
      <w:tblGrid>
        <w:gridCol w:w="4611"/>
      </w:tblGrid>
      <w:tr w:rsidR="003474C1" w:rsidTr="004138A0">
        <w:trPr>
          <w:trHeight w:val="4430"/>
        </w:trPr>
        <w:tc>
          <w:tcPr>
            <w:tcW w:w="4611" w:type="dxa"/>
            <w:shd w:val="clear" w:color="auto" w:fill="auto"/>
          </w:tcPr>
          <w:p w:rsidR="003474C1" w:rsidRDefault="003474C1" w:rsidP="004138A0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Главе администрации</w:t>
            </w:r>
          </w:p>
          <w:p w:rsidR="003474C1" w:rsidRDefault="003474C1" w:rsidP="004138A0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t>Мирненского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СМО РК</w:t>
            </w:r>
          </w:p>
          <w:p w:rsidR="003474C1" w:rsidRDefault="003474C1" w:rsidP="004138A0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</w:t>
            </w:r>
          </w:p>
          <w:p w:rsidR="003474C1" w:rsidRDefault="003474C1" w:rsidP="004138A0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3474C1" w:rsidRDefault="003474C1" w:rsidP="004138A0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проживающего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по адресу:</w:t>
            </w:r>
          </w:p>
          <w:p w:rsidR="003474C1" w:rsidRDefault="003474C1" w:rsidP="004138A0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____________________________________________________________________________________________________________</w:t>
            </w:r>
          </w:p>
          <w:p w:rsidR="003474C1" w:rsidRDefault="003474C1" w:rsidP="004138A0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Паспорт</w:t>
            </w:r>
          </w:p>
          <w:p w:rsidR="003474C1" w:rsidRDefault="003474C1" w:rsidP="004138A0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________________________________________________________________________ </w:t>
            </w:r>
          </w:p>
          <w:p w:rsidR="003474C1" w:rsidRDefault="003474C1" w:rsidP="004138A0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и место рождения</w:t>
            </w:r>
          </w:p>
          <w:p w:rsidR="003474C1" w:rsidRDefault="003474C1" w:rsidP="004138A0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3474C1" w:rsidRDefault="003474C1" w:rsidP="004138A0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Телефон ____________________________________</w:t>
            </w:r>
          </w:p>
        </w:tc>
      </w:tr>
    </w:tbl>
    <w:p w:rsidR="003474C1" w:rsidRDefault="003474C1" w:rsidP="003474C1">
      <w:pPr>
        <w:keepNext/>
        <w:spacing w:line="100" w:lineRule="atLeast"/>
        <w:ind w:firstLine="720"/>
        <w:jc w:val="right"/>
        <w:rPr>
          <w:rFonts w:ascii="Times New Roman CYR" w:hAnsi="Times New Roman CYR" w:cs="Times New Roman CYR"/>
          <w:b/>
          <w:bCs/>
        </w:rPr>
      </w:pPr>
    </w:p>
    <w:p w:rsidR="003474C1" w:rsidRDefault="003474C1" w:rsidP="003474C1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3474C1" w:rsidRDefault="003474C1" w:rsidP="003474C1">
      <w:pPr>
        <w:spacing w:line="100" w:lineRule="atLeast"/>
        <w:ind w:firstLine="540"/>
        <w:jc w:val="center"/>
      </w:pPr>
    </w:p>
    <w:p w:rsidR="003474C1" w:rsidRDefault="003474C1" w:rsidP="003474C1">
      <w:pPr>
        <w:spacing w:line="100" w:lineRule="atLeast"/>
        <w:ind w:firstLine="540"/>
      </w:pPr>
      <w:r>
        <w:t>Прошу предоставить ______________________________________________________</w:t>
      </w:r>
    </w:p>
    <w:p w:rsidR="003474C1" w:rsidRDefault="003474C1" w:rsidP="003474C1">
      <w:pPr>
        <w:spacing w:line="100" w:lineRule="atLeast"/>
        <w:ind w:firstLine="540"/>
      </w:pPr>
      <w:r>
        <w:t xml:space="preserve">                                                                   </w:t>
      </w:r>
      <w:r>
        <w:rPr>
          <w:sz w:val="20"/>
          <w:szCs w:val="20"/>
        </w:rPr>
        <w:t>(справку, выписку, копию и т.д.)</w:t>
      </w:r>
      <w:r>
        <w:t xml:space="preserve"> __________________________________________________________________________________________________________________________________________________________</w:t>
      </w:r>
    </w:p>
    <w:p w:rsidR="003474C1" w:rsidRDefault="003474C1" w:rsidP="003474C1">
      <w:pPr>
        <w:spacing w:line="100" w:lineRule="atLeast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4C1" w:rsidRDefault="003474C1" w:rsidP="003474C1">
      <w:pPr>
        <w:spacing w:line="100" w:lineRule="atLeast"/>
        <w:ind w:firstLine="540"/>
      </w:pPr>
    </w:p>
    <w:p w:rsidR="003474C1" w:rsidRDefault="003474C1" w:rsidP="003474C1">
      <w:pPr>
        <w:spacing w:line="100" w:lineRule="atLeast"/>
        <w:ind w:firstLine="540"/>
      </w:pPr>
      <w:r>
        <w:t>Примечание:________________________________________________________________________________________________________________________________________________________________________________________________________________________</w:t>
      </w:r>
    </w:p>
    <w:p w:rsidR="003474C1" w:rsidRDefault="003474C1" w:rsidP="003474C1">
      <w:pPr>
        <w:spacing w:line="100" w:lineRule="atLeast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(указываются, если имеются особенности предоставления требуемого документа)</w:t>
      </w:r>
    </w:p>
    <w:p w:rsidR="003474C1" w:rsidRDefault="003474C1" w:rsidP="003474C1">
      <w:pPr>
        <w:spacing w:line="100" w:lineRule="atLeast"/>
        <w:ind w:firstLine="540"/>
      </w:pPr>
    </w:p>
    <w:p w:rsidR="003474C1" w:rsidRDefault="003474C1" w:rsidP="003474C1">
      <w:pPr>
        <w:spacing w:line="100" w:lineRule="atLeast"/>
        <w:ind w:firstLine="540"/>
      </w:pPr>
      <w:r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4C1" w:rsidRDefault="003474C1" w:rsidP="003474C1">
      <w:pPr>
        <w:spacing w:line="100" w:lineRule="atLeast"/>
        <w:ind w:firstLine="540"/>
        <w:rPr>
          <w:sz w:val="20"/>
          <w:szCs w:val="20"/>
        </w:rPr>
      </w:pPr>
      <w:r>
        <w:t xml:space="preserve">                  (</w:t>
      </w:r>
      <w:r>
        <w:rPr>
          <w:sz w:val="20"/>
          <w:szCs w:val="20"/>
        </w:rPr>
        <w:t>указываются, если к заявлению прилагаются какие-либо документы)</w:t>
      </w:r>
    </w:p>
    <w:p w:rsidR="003474C1" w:rsidRDefault="003474C1" w:rsidP="003474C1">
      <w:pPr>
        <w:spacing w:line="100" w:lineRule="atLeast"/>
        <w:ind w:firstLine="540"/>
      </w:pPr>
    </w:p>
    <w:p w:rsidR="003474C1" w:rsidRDefault="003474C1" w:rsidP="003474C1">
      <w:pPr>
        <w:spacing w:line="100" w:lineRule="atLeast"/>
        <w:ind w:firstLine="540"/>
      </w:pPr>
      <w:r>
        <w:t>……………………………………                                          …………...........................</w:t>
      </w:r>
    </w:p>
    <w:p w:rsidR="003474C1" w:rsidRDefault="003474C1" w:rsidP="003474C1">
      <w:pPr>
        <w:spacing w:line="100" w:lineRule="atLeast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(подпись заявителя)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 разборчиво)</w:t>
      </w:r>
    </w:p>
    <w:p w:rsidR="003474C1" w:rsidRDefault="003474C1" w:rsidP="003474C1">
      <w:pPr>
        <w:spacing w:line="100" w:lineRule="atLeast"/>
        <w:ind w:firstLine="540"/>
      </w:pPr>
    </w:p>
    <w:p w:rsidR="003474C1" w:rsidRDefault="003474C1" w:rsidP="003474C1">
      <w:pPr>
        <w:spacing w:line="100" w:lineRule="atLeast"/>
        <w:ind w:firstLine="540"/>
      </w:pPr>
    </w:p>
    <w:p w:rsidR="003474C1" w:rsidRDefault="003474C1" w:rsidP="003474C1">
      <w:pPr>
        <w:spacing w:line="100" w:lineRule="atLeast"/>
        <w:ind w:firstLine="540"/>
      </w:pPr>
    </w:p>
    <w:p w:rsidR="003474C1" w:rsidRDefault="003474C1" w:rsidP="003474C1">
      <w:pPr>
        <w:spacing w:line="100" w:lineRule="atLeast"/>
        <w:ind w:firstLine="540"/>
      </w:pPr>
      <w:r>
        <w:t>«………….»  …………………………….20…….года</w:t>
      </w:r>
    </w:p>
    <w:p w:rsidR="003474C1" w:rsidRDefault="003474C1" w:rsidP="003474C1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4C1" w:rsidRPr="00160C8A" w:rsidRDefault="003474C1" w:rsidP="003474C1">
      <w:pPr>
        <w:keepNext/>
        <w:spacing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4C1" w:rsidRDefault="003474C1" w:rsidP="003474C1">
      <w:pPr>
        <w:keepNext/>
        <w:spacing w:line="100" w:lineRule="atLeast"/>
        <w:rPr>
          <w:rFonts w:ascii="Times New Roman CYR" w:hAnsi="Times New Roman CYR" w:cs="Times New Roman CYR"/>
          <w:bCs/>
        </w:rPr>
      </w:pPr>
    </w:p>
    <w:p w:rsidR="003474C1" w:rsidRDefault="003474C1" w:rsidP="003474C1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474C1" w:rsidRDefault="003474C1" w:rsidP="003474C1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p w:rsidR="003474C1" w:rsidRDefault="003474C1" w:rsidP="003474C1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center"/>
        <w:rPr>
          <w:rFonts w:ascii="Times New Roman CYR" w:hAnsi="Times New Roman CYR" w:cs="Times New Roman CYR"/>
        </w:rPr>
      </w:pPr>
    </w:p>
    <w:p w:rsidR="003474C1" w:rsidRDefault="003474C1" w:rsidP="003474C1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</w:t>
      </w:r>
    </w:p>
    <w:p w:rsidR="003474C1" w:rsidRDefault="003474C1" w:rsidP="003474C1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</w:t>
      </w:r>
    </w:p>
    <w:p w:rsidR="003474C1" w:rsidRPr="00EC3E6B" w:rsidRDefault="003474C1" w:rsidP="003474C1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right"/>
        <w:rPr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</w:t>
      </w:r>
      <w:r w:rsidRPr="00EC3E6B">
        <w:rPr>
          <w:sz w:val="20"/>
          <w:szCs w:val="20"/>
        </w:rPr>
        <w:t>Приложение №  2</w:t>
      </w:r>
    </w:p>
    <w:p w:rsidR="003474C1" w:rsidRPr="00EC3E6B" w:rsidRDefault="003474C1" w:rsidP="003474C1">
      <w:pPr>
        <w:keepNext/>
        <w:spacing w:line="100" w:lineRule="atLeast"/>
        <w:ind w:firstLine="720"/>
        <w:jc w:val="center"/>
        <w:rPr>
          <w:bCs/>
          <w:sz w:val="20"/>
          <w:szCs w:val="20"/>
        </w:rPr>
      </w:pPr>
      <w:r w:rsidRPr="00EC3E6B">
        <w:rPr>
          <w:bCs/>
          <w:sz w:val="20"/>
          <w:szCs w:val="20"/>
        </w:rPr>
        <w:t xml:space="preserve">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       </w:t>
      </w:r>
      <w:r w:rsidRPr="00EC3E6B">
        <w:rPr>
          <w:bCs/>
          <w:sz w:val="20"/>
          <w:szCs w:val="20"/>
        </w:rPr>
        <w:t xml:space="preserve"> к  Регламенту</w:t>
      </w:r>
    </w:p>
    <w:p w:rsidR="003474C1" w:rsidRDefault="003474C1" w:rsidP="003474C1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55"/>
        <w:gridCol w:w="449"/>
        <w:gridCol w:w="5191"/>
      </w:tblGrid>
      <w:tr w:rsidR="003474C1" w:rsidTr="004138A0">
        <w:trPr>
          <w:trHeight w:val="4875"/>
        </w:trPr>
        <w:tc>
          <w:tcPr>
            <w:tcW w:w="4155" w:type="dxa"/>
            <w:shd w:val="clear" w:color="auto" w:fill="auto"/>
          </w:tcPr>
          <w:p w:rsidR="003474C1" w:rsidRDefault="003474C1" w:rsidP="004138A0">
            <w:pPr>
              <w:spacing w:line="100" w:lineRule="atLeast"/>
              <w:ind w:left="426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9" w:type="dxa"/>
            <w:shd w:val="clear" w:color="auto" w:fill="FFFFFF"/>
          </w:tcPr>
          <w:p w:rsidR="003474C1" w:rsidRDefault="003474C1" w:rsidP="004138A0">
            <w:pPr>
              <w:spacing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91" w:type="dxa"/>
            <w:shd w:val="clear" w:color="auto" w:fill="FFFFFF"/>
          </w:tcPr>
          <w:p w:rsidR="003474C1" w:rsidRDefault="003474C1" w:rsidP="0041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474C1" w:rsidRDefault="003474C1" w:rsidP="0041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Иванову Ивану Ивановичу</w:t>
            </w:r>
          </w:p>
          <w:p w:rsidR="003474C1" w:rsidRDefault="003474C1" w:rsidP="0041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…………………………………………….</w:t>
            </w:r>
          </w:p>
          <w:p w:rsidR="003474C1" w:rsidRDefault="003474C1" w:rsidP="0041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……………………………………………..</w:t>
            </w:r>
          </w:p>
          <w:p w:rsidR="003474C1" w:rsidRDefault="003474C1" w:rsidP="0041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……………………………………………..</w:t>
            </w:r>
          </w:p>
          <w:p w:rsidR="003474C1" w:rsidRDefault="003474C1" w:rsidP="0041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…………………………………………….</w:t>
            </w:r>
          </w:p>
          <w:p w:rsidR="003474C1" w:rsidRDefault="003474C1" w:rsidP="0041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……………………………………………….</w:t>
            </w:r>
          </w:p>
          <w:p w:rsidR="003474C1" w:rsidRDefault="003474C1" w:rsidP="0041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полный адрес получателя расписки)</w:t>
            </w:r>
          </w:p>
          <w:p w:rsidR="003474C1" w:rsidRDefault="003474C1" w:rsidP="004138A0">
            <w:pPr>
              <w:spacing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474C1" w:rsidRDefault="003474C1" w:rsidP="003474C1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4C1" w:rsidRDefault="003474C1" w:rsidP="003474C1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rPr>
          <w:b/>
        </w:rPr>
      </w:pPr>
      <w:r>
        <w:rPr>
          <w:b/>
        </w:rPr>
        <w:t xml:space="preserve">                                            </w:t>
      </w:r>
    </w:p>
    <w:p w:rsidR="003474C1" w:rsidRDefault="003474C1" w:rsidP="003474C1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rPr>
          <w:b/>
        </w:rPr>
      </w:pPr>
    </w:p>
    <w:p w:rsidR="003474C1" w:rsidRDefault="003474C1" w:rsidP="003474C1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rPr>
          <w:b/>
        </w:rPr>
      </w:pPr>
    </w:p>
    <w:p w:rsidR="003474C1" w:rsidRDefault="003474C1" w:rsidP="003474C1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И С К А</w:t>
      </w:r>
    </w:p>
    <w:p w:rsidR="003474C1" w:rsidRDefault="003474C1" w:rsidP="003474C1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rPr>
          <w:b/>
        </w:rPr>
      </w:pPr>
    </w:p>
    <w:p w:rsidR="003474C1" w:rsidRDefault="003474C1" w:rsidP="003474C1">
      <w:pPr>
        <w:spacing w:line="100" w:lineRule="atLeast"/>
      </w:pPr>
      <w:proofErr w:type="gramStart"/>
      <w:r>
        <w:t xml:space="preserve">Дана в том, что ………………………… (заявление, жалоба, сообщение и т.п.) на </w:t>
      </w:r>
      <w:proofErr w:type="gramEnd"/>
    </w:p>
    <w:p w:rsidR="003474C1" w:rsidRDefault="003474C1" w:rsidP="003474C1">
      <w:pPr>
        <w:spacing w:line="100" w:lineRule="atLeast"/>
      </w:pPr>
      <w:r>
        <w:t xml:space="preserve">«……»  …………………. </w:t>
      </w:r>
      <w:proofErr w:type="gramStart"/>
      <w:r>
        <w:t>листах</w:t>
      </w:r>
      <w:proofErr w:type="gramEnd"/>
      <w:r>
        <w:t xml:space="preserve"> </w:t>
      </w:r>
    </w:p>
    <w:p w:rsidR="003474C1" w:rsidRDefault="003474C1" w:rsidP="003474C1">
      <w:pPr>
        <w:spacing w:line="100" w:lineRule="atLeast"/>
      </w:pPr>
      <w:r>
        <w:t>и приложение к нему (ней) на «…….»  ………………………листах.</w:t>
      </w:r>
    </w:p>
    <w:p w:rsidR="003474C1" w:rsidRDefault="003474C1" w:rsidP="003474C1">
      <w:pPr>
        <w:spacing w:line="100" w:lineRule="atLeast"/>
      </w:pPr>
      <w:r>
        <w:rPr>
          <w:b/>
          <w:sz w:val="28"/>
          <w:szCs w:val="28"/>
        </w:rPr>
        <w:t>Принято (а)</w:t>
      </w:r>
      <w:r>
        <w:t xml:space="preserve">, о чём в книге регистрации произведена запись  </w:t>
      </w:r>
      <w:proofErr w:type="gramStart"/>
      <w:r>
        <w:t>от</w:t>
      </w:r>
      <w:proofErr w:type="gramEnd"/>
      <w:r>
        <w:t xml:space="preserve"> </w:t>
      </w:r>
    </w:p>
    <w:p w:rsidR="003474C1" w:rsidRDefault="003474C1" w:rsidP="003474C1">
      <w:pPr>
        <w:spacing w:line="100" w:lineRule="atLeast"/>
      </w:pPr>
      <w:r>
        <w:t xml:space="preserve">«……..»……………………….20……..г  </w:t>
      </w:r>
      <w:proofErr w:type="gramStart"/>
      <w:r>
        <w:t>за</w:t>
      </w:r>
      <w:proofErr w:type="gramEnd"/>
      <w:r>
        <w:t xml:space="preserve"> №…………………….</w:t>
      </w:r>
    </w:p>
    <w:p w:rsidR="003474C1" w:rsidRDefault="003474C1" w:rsidP="003474C1">
      <w:pPr>
        <w:spacing w:line="100" w:lineRule="atLeast"/>
      </w:pPr>
    </w:p>
    <w:p w:rsidR="003474C1" w:rsidRDefault="003474C1" w:rsidP="003474C1">
      <w:pPr>
        <w:spacing w:line="100" w:lineRule="atLeast"/>
      </w:pPr>
      <w:r>
        <w:t>Специалист администрации поселения</w:t>
      </w:r>
      <w:r>
        <w:tab/>
      </w:r>
      <w:r>
        <w:tab/>
      </w:r>
      <w:r>
        <w:tab/>
      </w:r>
      <w:r>
        <w:tab/>
        <w:t>………………………………</w:t>
      </w:r>
    </w:p>
    <w:p w:rsidR="003474C1" w:rsidRDefault="003474C1" w:rsidP="003474C1">
      <w:pPr>
        <w:spacing w:line="100" w:lineRule="atLeas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(подпись)</w:t>
      </w:r>
      <w:r>
        <w:tab/>
      </w:r>
      <w:r>
        <w:tab/>
        <w:t xml:space="preserve"> </w:t>
      </w:r>
      <w:r>
        <w:rPr>
          <w:sz w:val="20"/>
          <w:szCs w:val="20"/>
        </w:rPr>
        <w:t>(фамилия разборчиво)</w:t>
      </w:r>
    </w:p>
    <w:p w:rsidR="003474C1" w:rsidRDefault="003474C1" w:rsidP="003474C1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4C1" w:rsidRDefault="003474C1" w:rsidP="003474C1">
      <w:pPr>
        <w:spacing w:line="100" w:lineRule="atLeast"/>
      </w:pPr>
    </w:p>
    <w:p w:rsidR="003474C1" w:rsidRDefault="003474C1" w:rsidP="003474C1">
      <w:pPr>
        <w:spacing w:line="100" w:lineRule="atLeast"/>
      </w:pPr>
      <w:r>
        <w:t>«………»  …………………………..20……г.</w:t>
      </w:r>
    </w:p>
    <w:p w:rsidR="003474C1" w:rsidRDefault="003474C1" w:rsidP="003474C1">
      <w:pPr>
        <w:spacing w:line="100" w:lineRule="atLeast"/>
      </w:pPr>
    </w:p>
    <w:p w:rsidR="003474C1" w:rsidRDefault="003474C1" w:rsidP="003474C1">
      <w:pPr>
        <w:spacing w:line="100" w:lineRule="atLeast"/>
      </w:pPr>
    </w:p>
    <w:p w:rsidR="003474C1" w:rsidRDefault="003474C1" w:rsidP="003474C1">
      <w:pPr>
        <w:spacing w:line="100" w:lineRule="atLeast"/>
      </w:pPr>
    </w:p>
    <w:p w:rsidR="003474C1" w:rsidRDefault="003474C1" w:rsidP="003474C1">
      <w:pPr>
        <w:spacing w:line="100" w:lineRule="atLeast"/>
      </w:pPr>
    </w:p>
    <w:p w:rsidR="003474C1" w:rsidRDefault="003474C1" w:rsidP="003474C1">
      <w:pPr>
        <w:spacing w:line="100" w:lineRule="atLeast"/>
      </w:pPr>
    </w:p>
    <w:p w:rsidR="003474C1" w:rsidRDefault="003474C1" w:rsidP="003474C1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3474C1" w:rsidRDefault="003474C1" w:rsidP="003474C1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3474C1" w:rsidRDefault="003474C1" w:rsidP="003474C1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3474C1" w:rsidRDefault="003474C1" w:rsidP="003474C1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3474C1" w:rsidRDefault="003474C1" w:rsidP="003474C1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3474C1" w:rsidRDefault="003474C1" w:rsidP="003474C1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3474C1" w:rsidRDefault="003474C1" w:rsidP="003474C1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3474C1" w:rsidRPr="00160C8A" w:rsidRDefault="003474C1" w:rsidP="003474C1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3474C1" w:rsidRDefault="003474C1" w:rsidP="003474C1">
      <w:pPr>
        <w:spacing w:line="100" w:lineRule="atLeast"/>
        <w:jc w:val="right"/>
      </w:pPr>
      <w:r>
        <w:tab/>
      </w:r>
      <w:r>
        <w:tab/>
      </w:r>
    </w:p>
    <w:p w:rsidR="003474C1" w:rsidRDefault="003474C1" w:rsidP="003474C1">
      <w:pPr>
        <w:spacing w:line="100" w:lineRule="atLeast"/>
      </w:pPr>
    </w:p>
    <w:p w:rsidR="003474C1" w:rsidRDefault="003474C1" w:rsidP="003474C1">
      <w:pPr>
        <w:spacing w:line="100" w:lineRule="atLeast"/>
        <w:jc w:val="center"/>
      </w:pPr>
      <w:r>
        <w:t xml:space="preserve">                                       </w:t>
      </w:r>
    </w:p>
    <w:p w:rsidR="003474C1" w:rsidRPr="00160C8A" w:rsidRDefault="003474C1" w:rsidP="003474C1">
      <w:pPr>
        <w:spacing w:line="100" w:lineRule="atLeast"/>
        <w:jc w:val="center"/>
      </w:pPr>
      <w:r>
        <w:lastRenderedPageBreak/>
        <w:t xml:space="preserve">                                                                                                     Приложение № 3</w:t>
      </w:r>
    </w:p>
    <w:p w:rsidR="003474C1" w:rsidRDefault="003474C1" w:rsidP="003474C1">
      <w:pPr>
        <w:keepNext/>
        <w:spacing w:line="100" w:lineRule="atLeast"/>
        <w:ind w:firstLine="7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</w:t>
      </w:r>
      <w:r w:rsidRPr="00160C8A">
        <w:rPr>
          <w:rFonts w:ascii="Times New Roman CYR" w:hAnsi="Times New Roman CYR" w:cs="Times New Roman CYR"/>
          <w:bCs/>
        </w:rPr>
        <w:t xml:space="preserve">к </w:t>
      </w:r>
      <w:r>
        <w:rPr>
          <w:rFonts w:ascii="Times New Roman CYR" w:hAnsi="Times New Roman CYR" w:cs="Times New Roman CYR"/>
          <w:bCs/>
        </w:rPr>
        <w:t xml:space="preserve">  Регламенту</w:t>
      </w:r>
    </w:p>
    <w:p w:rsidR="003474C1" w:rsidRDefault="003474C1" w:rsidP="003474C1">
      <w:pPr>
        <w:spacing w:line="100" w:lineRule="atLeast"/>
      </w:pPr>
    </w:p>
    <w:p w:rsidR="003474C1" w:rsidRDefault="0069753B" w:rsidP="003474C1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95pt;margin-top:93pt;width:268.9pt;height:81.7pt;z-index:251660288;mso-wrap-distance-left:0;mso-wrap-distance-right:0" stroked="f">
            <v:fill color2="black"/>
            <v:textbox style="mso-next-textbox:#_x0000_s1026" inset="0,0,0,0">
              <w:txbxContent>
                <w:p w:rsidR="003474C1" w:rsidRDefault="003474C1" w:rsidP="003474C1">
                  <w:pPr>
                    <w:spacing w:line="100" w:lineRule="atLeast"/>
                    <w:jc w:val="center"/>
                  </w:pPr>
                </w:p>
                <w:p w:rsidR="003474C1" w:rsidRDefault="003474C1" w:rsidP="003474C1">
                  <w:pPr>
                    <w:spacing w:line="100" w:lineRule="atLeast"/>
                    <w:jc w:val="center"/>
                    <w:rPr>
                      <w:rFonts w:ascii="Symbol" w:hAnsi="Symbol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Иванову Ивану Ивановичу</w:t>
                  </w:r>
                  <w:r>
                    <w:rPr>
                      <w:rFonts w:ascii="Symbol" w:hAnsi="Symbol"/>
                      <w:sz w:val="28"/>
                      <w:szCs w:val="28"/>
                    </w:rPr>
                    <w:t></w:t>
                  </w:r>
                </w:p>
                <w:p w:rsidR="003474C1" w:rsidRDefault="003474C1" w:rsidP="003474C1">
                  <w:pPr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(Указать адрес местожительства заявителя)</w:t>
                  </w:r>
                </w:p>
                <w:p w:rsidR="003474C1" w:rsidRDefault="003474C1" w:rsidP="003474C1">
                  <w:pPr>
                    <w:spacing w:line="100" w:lineRule="atLeast"/>
                    <w:jc w:val="center"/>
                  </w:pPr>
                </w:p>
                <w:p w:rsidR="003474C1" w:rsidRDefault="003474C1" w:rsidP="003474C1">
                  <w:pPr>
                    <w:pStyle w:val="a6"/>
                  </w:pPr>
                </w:p>
              </w:txbxContent>
            </v:textbox>
            <w10:wrap type="square"/>
          </v:shape>
        </w:pict>
      </w:r>
      <w:r>
        <w:pict>
          <v:shape id="_x0000_s1027" type="#_x0000_t202" style="position:absolute;left:0;text-align:left;margin-left:0;margin-top:0;width:188.95pt;height:192.45pt;z-index:251661312;mso-wrap-distance-left:0;mso-wrap-distance-right:0" stroked="f">
            <v:fill color2="black"/>
            <v:textbox style="mso-next-textbox:#_x0000_s1027" inset="0,0,0,0">
              <w:txbxContent>
                <w:p w:rsidR="003474C1" w:rsidRDefault="003474C1" w:rsidP="003474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3474C1" w:rsidRDefault="003474C1" w:rsidP="003474C1">
                  <w:pPr>
                    <w:spacing w:line="100" w:lineRule="atLeast"/>
                    <w:rPr>
                      <w:sz w:val="20"/>
                      <w:szCs w:val="20"/>
                    </w:rPr>
                  </w:pPr>
                </w:p>
                <w:p w:rsidR="003474C1" w:rsidRDefault="003474C1" w:rsidP="003474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</w:t>
                  </w:r>
                </w:p>
                <w:p w:rsidR="003474C1" w:rsidRDefault="003474C1" w:rsidP="003474C1">
                  <w:pPr>
                    <w:pStyle w:val="a6"/>
                  </w:pPr>
                </w:p>
              </w:txbxContent>
            </v:textbox>
            <w10:wrap type="square"/>
          </v:shape>
        </w:pict>
      </w:r>
    </w:p>
    <w:p w:rsidR="003474C1" w:rsidRDefault="0069753B" w:rsidP="003474C1">
      <w:r>
        <w:pict>
          <v:shape id="_x0000_s1028" type="#_x0000_t202" style="position:absolute;margin-left:-3.7pt;margin-top:4.05pt;width:255.7pt;height:3.5pt;z-index:251662336;mso-wrap-distance-left:0;mso-wrap-distance-right:0" stroked="f">
            <v:fill color2="black"/>
            <v:textbox style="mso-next-textbox:#_x0000_s1028" inset="0,0,0,0">
              <w:txbxContent>
                <w:p w:rsidR="003474C1" w:rsidRDefault="003474C1" w:rsidP="003474C1">
                  <w:pPr>
                    <w:rPr>
                      <w:szCs w:val="28"/>
                    </w:rPr>
                  </w:pPr>
                </w:p>
                <w:p w:rsidR="003474C1" w:rsidRDefault="003474C1" w:rsidP="003474C1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3474C1">
        <w:t xml:space="preserve">                         </w:t>
      </w:r>
    </w:p>
    <w:p w:rsidR="003474C1" w:rsidRPr="00176009" w:rsidRDefault="003474C1" w:rsidP="003474C1">
      <w:r>
        <w:tab/>
      </w:r>
      <w:r>
        <w:tab/>
      </w:r>
      <w:r w:rsidRPr="00176009">
        <w:t xml:space="preserve">                                  Уведомление</w:t>
      </w:r>
      <w:r w:rsidRPr="00176009">
        <w:tab/>
        <w:t xml:space="preserve">     </w:t>
      </w:r>
    </w:p>
    <w:p w:rsidR="003474C1" w:rsidRPr="00176009" w:rsidRDefault="003474C1" w:rsidP="003474C1"/>
    <w:p w:rsidR="003474C1" w:rsidRPr="00176009" w:rsidRDefault="003474C1" w:rsidP="003474C1">
      <w:r w:rsidRPr="00176009">
        <w:t xml:space="preserve">                        </w:t>
      </w:r>
      <w:r w:rsidR="0069753B">
        <w:pict>
          <v:shape id="_x0000_s1029" type="#_x0000_t202" style="position:absolute;margin-left:-3.75pt;margin-top:4.05pt;width:255.75pt;height:3.55pt;z-index:-251653120;mso-position-horizontal-relative:text;mso-position-vertical-relative:text" wrapcoords="-78 0 -78 21343 21600 21343 21600 0 -78 0" stroked="f">
            <v:textbox style="mso-next-textbox:#_x0000_s1029">
              <w:txbxContent>
                <w:p w:rsidR="003474C1" w:rsidRPr="00D53F4C" w:rsidRDefault="003474C1" w:rsidP="003474C1">
                  <w:pPr>
                    <w:rPr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3474C1" w:rsidRPr="00176009" w:rsidRDefault="003474C1" w:rsidP="003474C1">
      <w:r w:rsidRPr="00176009">
        <w:tab/>
      </w:r>
      <w:r w:rsidRPr="00176009">
        <w:tab/>
        <w:t xml:space="preserve">                                       </w:t>
      </w:r>
    </w:p>
    <w:p w:rsidR="003474C1" w:rsidRPr="00176009" w:rsidRDefault="003474C1" w:rsidP="003474C1"/>
    <w:p w:rsidR="003474C1" w:rsidRPr="00176009" w:rsidRDefault="003474C1" w:rsidP="003474C1"/>
    <w:p w:rsidR="003474C1" w:rsidRPr="00176009" w:rsidRDefault="003474C1" w:rsidP="003474C1"/>
    <w:p w:rsidR="003474C1" w:rsidRDefault="003474C1" w:rsidP="003474C1"/>
    <w:p w:rsidR="003474C1" w:rsidRDefault="003474C1" w:rsidP="003474C1"/>
    <w:p w:rsidR="003474C1" w:rsidRDefault="003474C1" w:rsidP="003474C1"/>
    <w:p w:rsidR="003474C1" w:rsidRDefault="003474C1" w:rsidP="003474C1"/>
    <w:p w:rsidR="003474C1" w:rsidRPr="00176009" w:rsidRDefault="003474C1" w:rsidP="003474C1">
      <w:proofErr w:type="gramStart"/>
      <w:r w:rsidRPr="00176009">
        <w:t>Уважаемый</w:t>
      </w:r>
      <w:proofErr w:type="gramEnd"/>
      <w:r w:rsidRPr="00176009">
        <w:t xml:space="preserve"> (мая)</w:t>
      </w:r>
      <w:r w:rsidRPr="00176009">
        <w:sym w:font="Symbol" w:char="F02A"/>
      </w:r>
      <w:r w:rsidRPr="00176009">
        <w:sym w:font="Symbol" w:char="F02A"/>
      </w:r>
      <w:r w:rsidRPr="00176009">
        <w:t xml:space="preserve"> ____________________________________________________________________________________________________________________________________</w:t>
      </w:r>
    </w:p>
    <w:p w:rsidR="003474C1" w:rsidRPr="00407B07" w:rsidRDefault="003474C1" w:rsidP="003474C1">
      <w:pPr>
        <w:jc w:val="both"/>
      </w:pPr>
    </w:p>
    <w:p w:rsidR="003474C1" w:rsidRDefault="003474C1" w:rsidP="003474C1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соответствии с пунк</w:t>
      </w:r>
      <w:proofErr w:type="gramStart"/>
      <w:r>
        <w:rPr>
          <w:rFonts w:ascii="Times New Roman CYR" w:hAnsi="Times New Roman CYR" w:cs="Times New Roman CYR"/>
          <w:szCs w:val="28"/>
        </w:rPr>
        <w:t>т(</w:t>
      </w:r>
      <w:proofErr w:type="gramEnd"/>
      <w:r>
        <w:rPr>
          <w:rFonts w:ascii="Times New Roman CYR" w:hAnsi="Times New Roman CYR" w:cs="Times New Roman CYR"/>
          <w:szCs w:val="28"/>
        </w:rPr>
        <w:t>ом)(тами)__________________________________________________________________________________________________________________________________________________________________________________________________________________________________________________________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4C1" w:rsidRDefault="003474C1" w:rsidP="003474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Административного регламента по предоставлению муниципальной услуги </w:t>
      </w:r>
      <w:r w:rsidRPr="00D35E6A">
        <w:rPr>
          <w:rFonts w:ascii="Times New Roman CYR" w:hAnsi="Times New Roman CYR" w:cs="Times New Roman CYR"/>
          <w:bCs/>
        </w:rPr>
        <w:t>«</w:t>
      </w:r>
      <w:r w:rsidRPr="00D35E6A">
        <w:rPr>
          <w:rFonts w:ascii="Times New Roman CYR" w:hAnsi="Times New Roman CYR" w:cs="Times New Roman CYR"/>
          <w:bCs/>
          <w:szCs w:val="28"/>
        </w:rPr>
        <w:t xml:space="preserve">Выдача выписки из </w:t>
      </w:r>
      <w:proofErr w:type="spellStart"/>
      <w:r w:rsidRPr="00D35E6A">
        <w:rPr>
          <w:rFonts w:ascii="Times New Roman CYR" w:hAnsi="Times New Roman CYR" w:cs="Times New Roman CYR"/>
          <w:bCs/>
          <w:szCs w:val="28"/>
        </w:rPr>
        <w:t>похозяйственной</w:t>
      </w:r>
      <w:proofErr w:type="spellEnd"/>
      <w:r w:rsidRPr="00D35E6A">
        <w:rPr>
          <w:rFonts w:ascii="Times New Roman CYR" w:hAnsi="Times New Roman CYR" w:cs="Times New Roman CYR"/>
          <w:bCs/>
          <w:szCs w:val="28"/>
        </w:rPr>
        <w:t xml:space="preserve"> книги,  справок и иных документов»</w:t>
      </w:r>
    </w:p>
    <w:p w:rsidR="003474C1" w:rsidRDefault="003474C1" w:rsidP="003474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в предоставлении данной услуги Вам отказано.</w:t>
      </w:r>
    </w:p>
    <w:p w:rsidR="003474C1" w:rsidRDefault="003474C1" w:rsidP="003474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</w:p>
    <w:p w:rsidR="003474C1" w:rsidRDefault="003474C1" w:rsidP="003474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</w:p>
    <w:p w:rsidR="003474C1" w:rsidRDefault="003474C1" w:rsidP="003474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</w:p>
    <w:p w:rsidR="003474C1" w:rsidRDefault="003474C1" w:rsidP="003474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Глава администрации</w:t>
      </w:r>
    </w:p>
    <w:p w:rsidR="003474C1" w:rsidRDefault="003474C1" w:rsidP="003474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 </w:t>
      </w:r>
      <w:proofErr w:type="spellStart"/>
      <w:r>
        <w:t>Мирненского</w:t>
      </w:r>
      <w:proofErr w:type="spellEnd"/>
      <w:r>
        <w:rPr>
          <w:rFonts w:ascii="Times New Roman CYR" w:hAnsi="Times New Roman CYR" w:cs="Times New Roman CYR"/>
          <w:bCs/>
          <w:szCs w:val="28"/>
        </w:rPr>
        <w:t xml:space="preserve"> СМО РК</w:t>
      </w:r>
      <w:r>
        <w:rPr>
          <w:rFonts w:ascii="Times New Roman CYR" w:hAnsi="Times New Roman CYR" w:cs="Times New Roman CYR"/>
          <w:bCs/>
          <w:szCs w:val="28"/>
        </w:rPr>
        <w:tab/>
      </w:r>
      <w:r>
        <w:rPr>
          <w:rFonts w:ascii="Times New Roman CYR" w:hAnsi="Times New Roman CYR" w:cs="Times New Roman CYR"/>
          <w:bCs/>
          <w:szCs w:val="28"/>
        </w:rPr>
        <w:tab/>
      </w:r>
      <w:r>
        <w:rPr>
          <w:rFonts w:ascii="Times New Roman CYR" w:hAnsi="Times New Roman CYR" w:cs="Times New Roman CYR"/>
          <w:bCs/>
          <w:szCs w:val="28"/>
        </w:rPr>
        <w:tab/>
      </w:r>
      <w:r>
        <w:rPr>
          <w:rFonts w:ascii="Times New Roman CYR" w:hAnsi="Times New Roman CYR" w:cs="Times New Roman CYR"/>
          <w:bCs/>
          <w:szCs w:val="28"/>
        </w:rPr>
        <w:tab/>
      </w:r>
      <w:r>
        <w:rPr>
          <w:rFonts w:ascii="Times New Roman CYR" w:hAnsi="Times New Roman CYR" w:cs="Times New Roman CYR"/>
          <w:bCs/>
          <w:szCs w:val="28"/>
        </w:rPr>
        <w:tab/>
        <w:t>…………………………………….</w:t>
      </w:r>
    </w:p>
    <w:p w:rsidR="003474C1" w:rsidRDefault="003474C1" w:rsidP="003474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</w:p>
    <w:p w:rsidR="003474C1" w:rsidRDefault="003474C1" w:rsidP="003474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0"/>
        </w:rPr>
      </w:pPr>
    </w:p>
    <w:p w:rsidR="003474C1" w:rsidRDefault="003474C1" w:rsidP="003474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0"/>
        </w:rPr>
      </w:pPr>
    </w:p>
    <w:p w:rsidR="003474C1" w:rsidRDefault="003474C1" w:rsidP="003474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0"/>
        </w:rPr>
      </w:pPr>
    </w:p>
    <w:p w:rsidR="003474C1" w:rsidRPr="00D35E6A" w:rsidRDefault="003474C1" w:rsidP="003474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0"/>
        </w:rPr>
      </w:pPr>
      <w:r w:rsidRPr="00D35E6A">
        <w:rPr>
          <w:rFonts w:ascii="Times New Roman CYR" w:hAnsi="Times New Roman CYR" w:cs="Times New Roman CYR"/>
          <w:bCs/>
          <w:sz w:val="20"/>
        </w:rPr>
        <w:sym w:font="Symbol" w:char="F02A"/>
      </w:r>
      <w:r w:rsidRPr="00D35E6A">
        <w:rPr>
          <w:rFonts w:ascii="Times New Roman CYR" w:hAnsi="Times New Roman CYR" w:cs="Times New Roman CYR"/>
          <w:bCs/>
          <w:sz w:val="20"/>
        </w:rPr>
        <w:t xml:space="preserve"> </w:t>
      </w:r>
      <w:r w:rsidRPr="00D35E6A">
        <w:rPr>
          <w:rFonts w:ascii="Times New Roman CYR" w:hAnsi="Times New Roman CYR" w:cs="Times New Roman CYR"/>
          <w:bCs/>
          <w:sz w:val="20"/>
        </w:rPr>
        <w:tab/>
        <w:t>для юридических лиц указывается наименование организации, адрес;</w:t>
      </w:r>
    </w:p>
    <w:p w:rsidR="003474C1" w:rsidRPr="00D35E6A" w:rsidRDefault="003474C1" w:rsidP="003474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0"/>
        </w:rPr>
      </w:pPr>
      <w:r w:rsidRPr="00D35E6A">
        <w:rPr>
          <w:rFonts w:ascii="Times New Roman CYR" w:hAnsi="Times New Roman CYR" w:cs="Times New Roman CYR"/>
          <w:bCs/>
          <w:sz w:val="20"/>
        </w:rPr>
        <w:sym w:font="Symbol" w:char="F02A"/>
      </w:r>
      <w:r w:rsidRPr="00D35E6A">
        <w:rPr>
          <w:rFonts w:ascii="Times New Roman CYR" w:hAnsi="Times New Roman CYR" w:cs="Times New Roman CYR"/>
          <w:bCs/>
          <w:sz w:val="20"/>
        </w:rPr>
        <w:sym w:font="Symbol" w:char="F02A"/>
      </w:r>
      <w:r w:rsidRPr="00D35E6A">
        <w:rPr>
          <w:rFonts w:ascii="Times New Roman CYR" w:hAnsi="Times New Roman CYR" w:cs="Times New Roman CYR"/>
          <w:bCs/>
          <w:sz w:val="20"/>
        </w:rPr>
        <w:t xml:space="preserve"> </w:t>
      </w:r>
      <w:r w:rsidRPr="00D35E6A">
        <w:rPr>
          <w:rFonts w:ascii="Times New Roman CYR" w:hAnsi="Times New Roman CYR" w:cs="Times New Roman CYR"/>
          <w:bCs/>
          <w:sz w:val="20"/>
        </w:rPr>
        <w:tab/>
        <w:t>для юридических лиц  не указывается.</w:t>
      </w:r>
    </w:p>
    <w:p w:rsidR="003474C1" w:rsidRPr="00160C8A" w:rsidRDefault="003474C1" w:rsidP="003474C1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4C1" w:rsidRDefault="003474C1" w:rsidP="003474C1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4C1" w:rsidRDefault="003474C1" w:rsidP="003474C1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4C1" w:rsidRDefault="003474C1" w:rsidP="003474C1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4C1" w:rsidRDefault="003474C1" w:rsidP="003474C1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4C1" w:rsidRDefault="003474C1" w:rsidP="003474C1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4C1" w:rsidRDefault="003474C1" w:rsidP="003474C1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4C1" w:rsidRDefault="003474C1" w:rsidP="003474C1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4C1" w:rsidRDefault="003474C1" w:rsidP="003474C1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4C1" w:rsidRDefault="003474C1" w:rsidP="003474C1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4C1" w:rsidRDefault="003474C1" w:rsidP="003474C1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4C1" w:rsidRDefault="003474C1" w:rsidP="003474C1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4C1" w:rsidRDefault="003474C1" w:rsidP="003474C1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4C1" w:rsidRDefault="003474C1" w:rsidP="003474C1">
      <w:pPr>
        <w:keepNext/>
        <w:spacing w:line="100" w:lineRule="atLeast"/>
        <w:ind w:firstLine="7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            </w:t>
      </w:r>
    </w:p>
    <w:p w:rsidR="003474C1" w:rsidRDefault="003474C1" w:rsidP="003474C1">
      <w:pPr>
        <w:keepNext/>
        <w:spacing w:line="100" w:lineRule="atLeast"/>
        <w:ind w:firstLine="720"/>
        <w:jc w:val="center"/>
        <w:rPr>
          <w:rFonts w:ascii="Times New Roman CYR" w:hAnsi="Times New Roman CYR" w:cs="Times New Roman CYR"/>
          <w:bCs/>
        </w:rPr>
      </w:pPr>
    </w:p>
    <w:p w:rsidR="003474C1" w:rsidRDefault="003474C1" w:rsidP="003474C1">
      <w:pPr>
        <w:keepNext/>
        <w:spacing w:line="100" w:lineRule="atLeast"/>
        <w:ind w:firstLine="720"/>
        <w:jc w:val="center"/>
        <w:rPr>
          <w:rFonts w:ascii="Times New Roman CYR" w:hAnsi="Times New Roman CYR" w:cs="Times New Roman CYR"/>
          <w:bCs/>
        </w:rPr>
      </w:pPr>
    </w:p>
    <w:p w:rsidR="003474C1" w:rsidRDefault="003474C1" w:rsidP="003474C1">
      <w:pPr>
        <w:keepNext/>
        <w:spacing w:line="100" w:lineRule="atLeast"/>
        <w:ind w:firstLine="7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Приложение № 4</w:t>
      </w:r>
    </w:p>
    <w:p w:rsidR="003474C1" w:rsidRDefault="003474C1" w:rsidP="003474C1">
      <w:pPr>
        <w:keepNext/>
        <w:spacing w:line="100" w:lineRule="atLeast"/>
        <w:ind w:firstLine="7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</w:t>
      </w:r>
      <w:r w:rsidRPr="00160C8A">
        <w:rPr>
          <w:rFonts w:ascii="Times New Roman CYR" w:hAnsi="Times New Roman CYR" w:cs="Times New Roman CYR"/>
          <w:bCs/>
        </w:rPr>
        <w:t xml:space="preserve">к </w:t>
      </w:r>
      <w:r>
        <w:rPr>
          <w:rFonts w:ascii="Times New Roman CYR" w:hAnsi="Times New Roman CYR" w:cs="Times New Roman CYR"/>
          <w:bCs/>
        </w:rPr>
        <w:t xml:space="preserve">   Регламенту</w:t>
      </w:r>
    </w:p>
    <w:p w:rsidR="003474C1" w:rsidRDefault="003474C1" w:rsidP="003474C1">
      <w:pPr>
        <w:ind w:right="-5"/>
        <w:rPr>
          <w:color w:val="000000"/>
        </w:rPr>
      </w:pPr>
    </w:p>
    <w:p w:rsidR="003474C1" w:rsidRDefault="003474C1" w:rsidP="003474C1">
      <w:pPr>
        <w:pStyle w:val="HTML1"/>
      </w:pPr>
    </w:p>
    <w:p w:rsidR="003474C1" w:rsidRDefault="003474C1" w:rsidP="003474C1">
      <w:pPr>
        <w:ind w:right="426"/>
        <w:jc w:val="center"/>
        <w:rPr>
          <w:b/>
        </w:rPr>
      </w:pPr>
      <w:r>
        <w:rPr>
          <w:b/>
        </w:rPr>
        <w:t>БЛОК-СХЕМА</w:t>
      </w:r>
    </w:p>
    <w:p w:rsidR="003474C1" w:rsidRDefault="003474C1" w:rsidP="003474C1">
      <w:pPr>
        <w:jc w:val="center"/>
        <w:rPr>
          <w:b/>
        </w:rPr>
      </w:pPr>
      <w:r>
        <w:rPr>
          <w:b/>
        </w:rPr>
        <w:t xml:space="preserve">общей структуры по представлению муниципальной услуги по выдаче                               из   </w:t>
      </w:r>
      <w:proofErr w:type="spellStart"/>
      <w:r>
        <w:rPr>
          <w:b/>
        </w:rPr>
        <w:t>похозяйственных</w:t>
      </w:r>
      <w:proofErr w:type="spellEnd"/>
      <w:r>
        <w:rPr>
          <w:b/>
        </w:rPr>
        <w:t xml:space="preserve"> книг, справок и иных документов</w:t>
      </w:r>
    </w:p>
    <w:p w:rsidR="003474C1" w:rsidRPr="00113C46" w:rsidRDefault="003474C1" w:rsidP="003474C1">
      <w:pPr>
        <w:jc w:val="center"/>
        <w:rPr>
          <w:b/>
        </w:rPr>
      </w:pPr>
    </w:p>
    <w:p w:rsidR="003474C1" w:rsidRDefault="0069753B" w:rsidP="003474C1">
      <w:pPr>
        <w:jc w:val="center"/>
      </w:pPr>
      <w:r>
        <w:pict>
          <v:shape id="_x0000_s1030" type="#_x0000_t202" style="position:absolute;left:0;text-align:left;margin-left:-5.55pt;margin-top:5.25pt;width:443.95pt;height:62.4pt;z-index:251664384;mso-wrap-distance-left:0;mso-wrap-distance-right:0" stroked="f">
            <v:fill color2="black"/>
            <v:textbox style="mso-next-textbox:#_x0000_s1030" inset="0,0,0,0">
              <w:txbxContent>
                <w:p w:rsidR="003474C1" w:rsidRDefault="003474C1" w:rsidP="0034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t>Начало предоставления муниципальной услуги:</w:t>
                  </w:r>
                </w:p>
                <w:p w:rsidR="003474C1" w:rsidRDefault="003474C1" w:rsidP="003474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t>Заявитель обращается с заявлением лично или</w:t>
                  </w:r>
                </w:p>
                <w:p w:rsidR="003474C1" w:rsidRDefault="003474C1" w:rsidP="003474C1">
                  <w:pPr>
                    <w:jc w:val="center"/>
                  </w:pPr>
                  <w:r>
                    <w:t>направляет его почтовым отправлением, электронной почтой</w:t>
                  </w:r>
                </w:p>
                <w:p w:rsidR="003474C1" w:rsidRDefault="003474C1" w:rsidP="003474C1">
                  <w:pPr>
                    <w:pStyle w:val="a6"/>
                  </w:pPr>
                </w:p>
              </w:txbxContent>
            </v:textbox>
            <w10:wrap type="square"/>
          </v:shape>
        </w:pict>
      </w:r>
    </w:p>
    <w:p w:rsidR="003474C1" w:rsidRDefault="003474C1" w:rsidP="003474C1">
      <w:pPr>
        <w:pStyle w:val="HTML1"/>
      </w:pPr>
    </w:p>
    <w:p w:rsidR="003474C1" w:rsidRDefault="003474C1" w:rsidP="003474C1">
      <w:pPr>
        <w:pStyle w:val="HTML1"/>
      </w:pPr>
    </w:p>
    <w:p w:rsidR="003474C1" w:rsidRDefault="003474C1" w:rsidP="003474C1">
      <w:pPr>
        <w:pStyle w:val="HTML1"/>
      </w:pPr>
    </w:p>
    <w:p w:rsidR="003474C1" w:rsidRDefault="003474C1" w:rsidP="003474C1">
      <w:pPr>
        <w:pStyle w:val="HTML1"/>
      </w:pPr>
    </w:p>
    <w:p w:rsidR="003474C1" w:rsidRDefault="0069753B" w:rsidP="003474C1">
      <w:pPr>
        <w:pStyle w:val="HTML1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204pt;margin-top:.1pt;width:24.75pt;height:32.6pt;z-index:251665408;mso-wrap-style:none;v-text-anchor:middle" strokeweight=".26mm">
            <v:fill color2="black"/>
          </v:shape>
        </w:pict>
      </w:r>
    </w:p>
    <w:p w:rsidR="003474C1" w:rsidRDefault="003474C1" w:rsidP="003474C1">
      <w:pPr>
        <w:pStyle w:val="HTML1"/>
      </w:pPr>
    </w:p>
    <w:p w:rsidR="003474C1" w:rsidRDefault="0069753B" w:rsidP="003474C1">
      <w:pPr>
        <w:jc w:val="center"/>
      </w:pPr>
      <w:r>
        <w:pict>
          <v:shape id="_x0000_s1032" type="#_x0000_t202" style="position:absolute;left:0;text-align:left;margin-left:45pt;margin-top:8.95pt;width:351.7pt;height:53.5pt;z-index:251666432;mso-wrap-distance-left:0;mso-wrap-distance-right:0" stroked="f">
            <v:fill color2="black"/>
            <v:textbox style="mso-next-textbox:#_x0000_s1032" inset="0,0,0,0">
              <w:txbxContent>
                <w:p w:rsidR="003474C1" w:rsidRDefault="003474C1" w:rsidP="003474C1">
                  <w:pPr>
                    <w:jc w:val="center"/>
                  </w:pPr>
                  <w:r>
                    <w:t xml:space="preserve">Прием заявления </w:t>
                  </w:r>
                  <w:r>
                    <w:rPr>
                      <w:spacing w:val="2"/>
                    </w:rPr>
                    <w:t xml:space="preserve">о предоставлении муниципальной услуги </w:t>
                  </w:r>
                  <w:r>
                    <w:t xml:space="preserve">по выдаче выписки из   </w:t>
                  </w:r>
                  <w:proofErr w:type="spellStart"/>
                  <w:r>
                    <w:t>похозяйственных</w:t>
                  </w:r>
                  <w:proofErr w:type="spellEnd"/>
                  <w:r>
                    <w:t xml:space="preserve"> книг, справок и иных документов  </w:t>
                  </w:r>
                </w:p>
                <w:p w:rsidR="003474C1" w:rsidRDefault="003474C1" w:rsidP="003474C1">
                  <w:pPr>
                    <w:pStyle w:val="a6"/>
                  </w:pPr>
                </w:p>
              </w:txbxContent>
            </v:textbox>
            <w10:wrap type="square"/>
          </v:shape>
        </w:pict>
      </w:r>
    </w:p>
    <w:p w:rsidR="003474C1" w:rsidRDefault="003474C1" w:rsidP="003474C1">
      <w:pPr>
        <w:pStyle w:val="HTML1"/>
      </w:pPr>
    </w:p>
    <w:p w:rsidR="003474C1" w:rsidRDefault="003474C1" w:rsidP="003474C1">
      <w:pPr>
        <w:pStyle w:val="HTML1"/>
      </w:pPr>
    </w:p>
    <w:p w:rsidR="003474C1" w:rsidRDefault="003474C1" w:rsidP="003474C1">
      <w:pPr>
        <w:pStyle w:val="HTML1"/>
      </w:pPr>
    </w:p>
    <w:p w:rsidR="003474C1" w:rsidRDefault="0069753B" w:rsidP="003474C1">
      <w:pPr>
        <w:pStyle w:val="HTML1"/>
      </w:pPr>
      <w:r>
        <w:pict>
          <v:shape id="_x0000_s1033" type="#_x0000_t67" style="position:absolute;margin-left:204pt;margin-top:13.3pt;width:28.5pt;height:37.5pt;z-index:251667456;mso-wrap-style:none;v-text-anchor:middle" strokeweight=".26mm">
            <v:fill color2="black"/>
          </v:shape>
        </w:pict>
      </w:r>
    </w:p>
    <w:p w:rsidR="003474C1" w:rsidRDefault="003474C1" w:rsidP="003474C1">
      <w:pPr>
        <w:pStyle w:val="HTML1"/>
      </w:pPr>
    </w:p>
    <w:p w:rsidR="003474C1" w:rsidRDefault="003474C1" w:rsidP="003474C1">
      <w:pPr>
        <w:pStyle w:val="HTML1"/>
      </w:pPr>
    </w:p>
    <w:p w:rsidR="003474C1" w:rsidRDefault="003474C1" w:rsidP="003474C1">
      <w:pPr>
        <w:pStyle w:val="HTML1"/>
      </w:pPr>
      <w:r>
        <w:t xml:space="preserve">                                   </w:t>
      </w:r>
      <w:r>
        <w:softHyphen/>
      </w:r>
    </w:p>
    <w:p w:rsidR="003474C1" w:rsidRDefault="0069753B" w:rsidP="003474C1">
      <w:pPr>
        <w:spacing w:before="30" w:after="30"/>
        <w:jc w:val="center"/>
      </w:pPr>
      <w:r>
        <w:pict>
          <v:shape id="_x0000_s1034" type="#_x0000_t202" style="position:absolute;left:0;text-align:left;margin-left:48pt;margin-top:.15pt;width:351.7pt;height:53.95pt;z-index:251668480;mso-wrap-distance-left:0;mso-wrap-distance-right:0" stroked="f">
            <v:fill color2="black"/>
            <v:textbox style="mso-next-textbox:#_x0000_s1034" inset="0,0,0,0">
              <w:txbxContent>
                <w:p w:rsidR="003474C1" w:rsidRDefault="003474C1" w:rsidP="003474C1">
                  <w:pPr>
                    <w:spacing w:before="30" w:after="30"/>
                    <w:jc w:val="center"/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</w:rPr>
                    <w:t xml:space="preserve">о  предоставлении муниципальной услуги </w:t>
                  </w:r>
                  <w:r>
                    <w:t xml:space="preserve">по выдаче выписки из   </w:t>
                  </w:r>
                  <w:proofErr w:type="spellStart"/>
                  <w:r>
                    <w:t>похозяйственных</w:t>
                  </w:r>
                  <w:proofErr w:type="spellEnd"/>
                  <w:r>
                    <w:t xml:space="preserve"> книг, справок и иных документов  </w:t>
                  </w:r>
                </w:p>
                <w:p w:rsidR="003474C1" w:rsidRDefault="003474C1" w:rsidP="003474C1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3474C1">
        <w:t xml:space="preserve">          </w:t>
      </w:r>
    </w:p>
    <w:p w:rsidR="003474C1" w:rsidRDefault="003474C1" w:rsidP="003474C1">
      <w:pPr>
        <w:pStyle w:val="HTML1"/>
      </w:pPr>
    </w:p>
    <w:p w:rsidR="003474C1" w:rsidRDefault="003474C1" w:rsidP="003474C1">
      <w:pPr>
        <w:pStyle w:val="HTML1"/>
      </w:pPr>
    </w:p>
    <w:p w:rsidR="003474C1" w:rsidRDefault="003474C1" w:rsidP="003474C1">
      <w:pPr>
        <w:pStyle w:val="HTML1"/>
      </w:pPr>
    </w:p>
    <w:p w:rsidR="003474C1" w:rsidRDefault="0069753B" w:rsidP="003474C1">
      <w:pPr>
        <w:pStyle w:val="HTML1"/>
      </w:pPr>
      <w:r>
        <w:pict>
          <v:shape id="_x0000_s1035" type="#_x0000_t67" style="position:absolute;margin-left:204pt;margin-top:4.95pt;width:28.5pt;height:34.45pt;z-index:251669504;mso-wrap-style:none;v-text-anchor:middle" strokeweight=".26mm">
            <v:fill color2="black"/>
          </v:shape>
        </w:pict>
      </w:r>
    </w:p>
    <w:p w:rsidR="003474C1" w:rsidRDefault="003474C1" w:rsidP="003474C1">
      <w:pPr>
        <w:pStyle w:val="HTML1"/>
      </w:pPr>
    </w:p>
    <w:p w:rsidR="003474C1" w:rsidRDefault="0069753B" w:rsidP="003474C1">
      <w:pPr>
        <w:jc w:val="center"/>
      </w:pPr>
      <w:r>
        <w:pict>
          <v:shape id="_x0000_s1036" type="#_x0000_t202" style="position:absolute;left:0;text-align:left;margin-left:48pt;margin-top:13.35pt;width:351.7pt;height:53.95pt;z-index:251670528;mso-wrap-distance-left:0;mso-wrap-distance-right:0" stroked="f">
            <v:fill color2="black"/>
            <v:textbox style="mso-next-textbox:#_x0000_s1036" inset="0,0,0,0">
              <w:txbxContent>
                <w:p w:rsidR="003474C1" w:rsidRDefault="003474C1" w:rsidP="003474C1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Поиск</w:t>
                  </w:r>
                  <w:r>
                    <w:rPr>
                      <w:spacing w:val="2"/>
                    </w:rPr>
                    <w:t xml:space="preserve"> информации</w:t>
                  </w:r>
                </w:p>
                <w:p w:rsidR="003474C1" w:rsidRDefault="003474C1" w:rsidP="003474C1">
                  <w:pPr>
                    <w:jc w:val="center"/>
                  </w:pPr>
                  <w:r>
                    <w:t xml:space="preserve">по выдаче выписки  из   </w:t>
                  </w:r>
                  <w:proofErr w:type="spellStart"/>
                  <w:r>
                    <w:t>похозяйственных</w:t>
                  </w:r>
                  <w:proofErr w:type="spellEnd"/>
                  <w:r>
                    <w:t xml:space="preserve"> книг, справок и иных документов </w:t>
                  </w:r>
                </w:p>
                <w:p w:rsidR="003474C1" w:rsidRDefault="003474C1" w:rsidP="003474C1">
                  <w:pPr>
                    <w:pStyle w:val="a6"/>
                  </w:pPr>
                </w:p>
              </w:txbxContent>
            </v:textbox>
            <w10:wrap type="square"/>
          </v:shape>
        </w:pict>
      </w:r>
    </w:p>
    <w:p w:rsidR="003474C1" w:rsidRDefault="003474C1" w:rsidP="003474C1">
      <w:pPr>
        <w:pStyle w:val="HTML1"/>
      </w:pPr>
    </w:p>
    <w:p w:rsidR="003474C1" w:rsidRDefault="003474C1" w:rsidP="003474C1">
      <w:pPr>
        <w:pStyle w:val="HTML1"/>
      </w:pPr>
    </w:p>
    <w:p w:rsidR="003474C1" w:rsidRDefault="003474C1" w:rsidP="003474C1">
      <w:pPr>
        <w:pStyle w:val="HTML1"/>
      </w:pPr>
    </w:p>
    <w:p w:rsidR="003474C1" w:rsidRDefault="003474C1" w:rsidP="003474C1">
      <w:pPr>
        <w:pStyle w:val="HTML1"/>
      </w:pPr>
    </w:p>
    <w:p w:rsidR="003474C1" w:rsidRDefault="0069753B" w:rsidP="003474C1">
      <w:pPr>
        <w:pStyle w:val="HTML1"/>
        <w:rPr>
          <w:color w:val="FFFFFF"/>
        </w:rPr>
      </w:pPr>
      <w:r w:rsidRPr="0069753B">
        <w:pict>
          <v:shape id="_x0000_s1037" type="#_x0000_t67" style="position:absolute;margin-left:108pt;margin-top:4.35pt;width:28.5pt;height:27.35pt;z-index:251671552;mso-wrap-style:none;v-text-anchor:middle" strokeweight=".26mm">
            <v:fill color2="black"/>
          </v:shape>
        </w:pict>
      </w:r>
      <w:r w:rsidRPr="0069753B">
        <w:pict>
          <v:shape id="_x0000_s1038" type="#_x0000_t67" style="position:absolute;margin-left:4in;margin-top:4.35pt;width:28.5pt;height:27.35pt;z-index:251672576;mso-wrap-style:none;v-text-anchor:middle" strokeweight=".26mm">
            <v:fill color2="black"/>
          </v:shape>
        </w:pict>
      </w:r>
    </w:p>
    <w:p w:rsidR="003474C1" w:rsidRDefault="003474C1" w:rsidP="003474C1">
      <w:pPr>
        <w:pStyle w:val="HTML1"/>
      </w:pPr>
    </w:p>
    <w:p w:rsidR="003474C1" w:rsidRDefault="0069753B" w:rsidP="003474C1">
      <w:pPr>
        <w:jc w:val="center"/>
      </w:pPr>
      <w:r>
        <w:pict>
          <v:shape id="_x0000_s1039" type="#_x0000_t202" style="position:absolute;left:0;text-align:left;margin-left:234pt;margin-top:7.25pt;width:170.95pt;height:71.95pt;z-index:251673600;mso-wrap-distance-left:0;mso-wrap-distance-right:0" stroked="f">
            <v:fill color2="black"/>
            <v:textbox style="mso-next-textbox:#_x0000_s1039" inset="0,0,0,0">
              <w:txbxContent>
                <w:p w:rsidR="003474C1" w:rsidRDefault="003474C1" w:rsidP="003474C1">
                  <w:pPr>
                    <w:jc w:val="center"/>
                  </w:pPr>
                  <w:r>
                    <w:t>Направление уведомления об отказе в выдачи муниципальной услуги заявителю</w:t>
                  </w:r>
                </w:p>
                <w:p w:rsidR="003474C1" w:rsidRDefault="003474C1" w:rsidP="003474C1">
                  <w:pPr>
                    <w:pStyle w:val="a6"/>
                  </w:pPr>
                </w:p>
              </w:txbxContent>
            </v:textbox>
            <w10:wrap type="square"/>
          </v:shape>
        </w:pict>
      </w:r>
      <w:r>
        <w:pict>
          <v:shape id="_x0000_s1040" type="#_x0000_t202" style="position:absolute;left:0;text-align:left;margin-left:42pt;margin-top:12.75pt;width:162.3pt;height:62.55pt;z-index:251674624;mso-wrap-distance-left:0;mso-wrap-distance-right:0" stroked="f">
            <v:fill color2="black"/>
            <v:textbox style="mso-next-textbox:#_x0000_s1040" inset="0,0,0,0">
              <w:txbxContent>
                <w:p w:rsidR="003474C1" w:rsidRDefault="003474C1" w:rsidP="003474C1">
                  <w:pPr>
                    <w:jc w:val="center"/>
                  </w:pPr>
                  <w:r>
                    <w:t>Выдача муниципальной услуги заявителю</w:t>
                  </w:r>
                </w:p>
                <w:p w:rsidR="003474C1" w:rsidRDefault="003474C1" w:rsidP="003474C1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3474C1">
        <w:t xml:space="preserve">                     </w:t>
      </w:r>
      <w:r w:rsidR="003474C1">
        <w:softHyphen/>
        <w:t xml:space="preserve">                            </w:t>
      </w:r>
      <w:r w:rsidR="003474C1">
        <w:softHyphen/>
      </w:r>
    </w:p>
    <w:p w:rsidR="003474C1" w:rsidRDefault="003474C1" w:rsidP="003474C1">
      <w:pPr>
        <w:pStyle w:val="HTML1"/>
        <w:tabs>
          <w:tab w:val="left" w:pos="765"/>
        </w:tabs>
      </w:pPr>
      <w:r>
        <w:tab/>
      </w:r>
    </w:p>
    <w:p w:rsidR="003474C1" w:rsidRDefault="003474C1" w:rsidP="003474C1">
      <w:pPr>
        <w:pStyle w:val="HTML1"/>
      </w:pPr>
    </w:p>
    <w:p w:rsidR="003474C1" w:rsidRDefault="003474C1" w:rsidP="003474C1">
      <w:pPr>
        <w:pStyle w:val="HTML1"/>
      </w:pPr>
    </w:p>
    <w:p w:rsidR="003474C1" w:rsidRDefault="003474C1" w:rsidP="003474C1">
      <w:pPr>
        <w:pStyle w:val="HTML1"/>
      </w:pPr>
    </w:p>
    <w:p w:rsidR="003474C1" w:rsidRDefault="0069753B" w:rsidP="003474C1">
      <w:pPr>
        <w:pStyle w:val="HTML1"/>
      </w:pPr>
      <w:r>
        <w:pict>
          <v:shape id="_x0000_s1041" type="#_x0000_t67" style="position:absolute;margin-left:114pt;margin-top:9.75pt;width:28.5pt;height:31.8pt;z-index:251675648;mso-wrap-style:none;v-text-anchor:middle" strokeweight=".26mm">
            <v:fill color2="black"/>
          </v:shape>
        </w:pict>
      </w:r>
      <w:r>
        <w:pict>
          <v:shape id="_x0000_s1042" type="#_x0000_t67" style="position:absolute;margin-left:294pt;margin-top:9.75pt;width:28.5pt;height:31.8pt;z-index:251676672;mso-wrap-style:none;v-text-anchor:middle" strokeweight=".26mm">
            <v:fill color2="black"/>
          </v:shape>
        </w:pict>
      </w:r>
    </w:p>
    <w:p w:rsidR="003474C1" w:rsidRDefault="003474C1" w:rsidP="003474C1">
      <w:pPr>
        <w:pStyle w:val="HTML1"/>
      </w:pPr>
    </w:p>
    <w:p w:rsidR="003474C1" w:rsidRDefault="003474C1" w:rsidP="003474C1">
      <w:pPr>
        <w:pStyle w:val="HTML1"/>
      </w:pPr>
    </w:p>
    <w:p w:rsidR="003474C1" w:rsidRDefault="0069753B" w:rsidP="003474C1">
      <w:pPr>
        <w:jc w:val="center"/>
        <w:rPr>
          <w:color w:val="FFFFFF"/>
        </w:rPr>
      </w:pPr>
      <w:r w:rsidRPr="0069753B">
        <w:pict>
          <v:shape id="_x0000_s1043" type="#_x0000_t202" style="position:absolute;left:0;text-align:left;margin-left:-6pt;margin-top:10.35pt;width:460.45pt;height:23.95pt;z-index:251677696;mso-wrap-distance-left:0;mso-wrap-distance-right:0" stroked="f">
            <v:fill color2="black"/>
            <v:textbox style="mso-next-textbox:#_x0000_s1043" inset="0,0,0,0">
              <w:txbxContent>
                <w:p w:rsidR="003474C1" w:rsidRDefault="003474C1" w:rsidP="003474C1">
                  <w:pPr>
                    <w:jc w:val="center"/>
                  </w:pPr>
                  <w:r>
                    <w:t>Оказание муниципальной услуги завершено</w:t>
                  </w:r>
                </w:p>
                <w:p w:rsidR="003474C1" w:rsidRDefault="003474C1" w:rsidP="003474C1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3474C1">
        <w:rPr>
          <w:color w:val="FFFFFF"/>
        </w:rPr>
        <w:t xml:space="preserve">           +--------------------N      +--------------------N</w:t>
      </w:r>
    </w:p>
    <w:p w:rsidR="003474C1" w:rsidRDefault="003474C1" w:rsidP="003474C1">
      <w:pPr>
        <w:pStyle w:val="HTML1"/>
      </w:pPr>
    </w:p>
    <w:p w:rsidR="003474C1" w:rsidRPr="000B093F" w:rsidRDefault="003474C1" w:rsidP="003474C1">
      <w:pPr>
        <w:pStyle w:val="ConsPlusNonformat"/>
        <w:widowControl/>
      </w:pPr>
    </w:p>
    <w:p w:rsidR="003474C1" w:rsidRDefault="003474C1" w:rsidP="003474C1"/>
    <w:p w:rsidR="003474C1" w:rsidRDefault="003474C1" w:rsidP="003474C1"/>
    <w:p w:rsidR="006373F0" w:rsidRDefault="006373F0"/>
    <w:sectPr w:rsidR="006373F0" w:rsidSect="001E6F3A">
      <w:pgSz w:w="11906" w:h="16838"/>
      <w:pgMar w:top="540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3">
    <w:nsid w:val="0000000C"/>
    <w:multiLevelType w:val="multilevel"/>
    <w:tmpl w:val="0000000C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4">
    <w:nsid w:val="0000000E"/>
    <w:multiLevelType w:val="multilevel"/>
    <w:tmpl w:val="0000000E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/>
      </w:rPr>
    </w:lvl>
  </w:abstractNum>
  <w:abstractNum w:abstractNumId="5">
    <w:nsid w:val="0000000F"/>
    <w:multiLevelType w:val="multilevel"/>
    <w:tmpl w:val="0000000F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6">
    <w:nsid w:val="00000010"/>
    <w:multiLevelType w:val="multilevel"/>
    <w:tmpl w:val="00000010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7">
    <w:nsid w:val="00000011"/>
    <w:multiLevelType w:val="multilevel"/>
    <w:tmpl w:val="00000011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8">
    <w:nsid w:val="00000012"/>
    <w:multiLevelType w:val="multilevel"/>
    <w:tmpl w:val="00000012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9">
    <w:nsid w:val="0C135955"/>
    <w:multiLevelType w:val="singleLevel"/>
    <w:tmpl w:val="D8220C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1D3B2354"/>
    <w:multiLevelType w:val="hybridMultilevel"/>
    <w:tmpl w:val="03C4B35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474C1"/>
    <w:rsid w:val="0000036F"/>
    <w:rsid w:val="0000164E"/>
    <w:rsid w:val="00001B94"/>
    <w:rsid w:val="00002451"/>
    <w:rsid w:val="00002835"/>
    <w:rsid w:val="00002B95"/>
    <w:rsid w:val="00002CC2"/>
    <w:rsid w:val="00003D1E"/>
    <w:rsid w:val="00003E3D"/>
    <w:rsid w:val="0000402A"/>
    <w:rsid w:val="00004183"/>
    <w:rsid w:val="00004977"/>
    <w:rsid w:val="00005654"/>
    <w:rsid w:val="00005B09"/>
    <w:rsid w:val="00006875"/>
    <w:rsid w:val="00006E22"/>
    <w:rsid w:val="00007226"/>
    <w:rsid w:val="0001036B"/>
    <w:rsid w:val="000111EF"/>
    <w:rsid w:val="00011654"/>
    <w:rsid w:val="00012131"/>
    <w:rsid w:val="0001218E"/>
    <w:rsid w:val="0001272D"/>
    <w:rsid w:val="000128A5"/>
    <w:rsid w:val="00013740"/>
    <w:rsid w:val="00013BAD"/>
    <w:rsid w:val="00013CAD"/>
    <w:rsid w:val="00013DC5"/>
    <w:rsid w:val="00013FE4"/>
    <w:rsid w:val="00014055"/>
    <w:rsid w:val="00014199"/>
    <w:rsid w:val="0001426D"/>
    <w:rsid w:val="0001429D"/>
    <w:rsid w:val="0001432E"/>
    <w:rsid w:val="0001445D"/>
    <w:rsid w:val="00014836"/>
    <w:rsid w:val="000149AE"/>
    <w:rsid w:val="00014B42"/>
    <w:rsid w:val="00014E6C"/>
    <w:rsid w:val="000155E7"/>
    <w:rsid w:val="00015878"/>
    <w:rsid w:val="00015886"/>
    <w:rsid w:val="00015CA3"/>
    <w:rsid w:val="00015E14"/>
    <w:rsid w:val="00015F1F"/>
    <w:rsid w:val="00016C4A"/>
    <w:rsid w:val="00017852"/>
    <w:rsid w:val="000178AC"/>
    <w:rsid w:val="00020511"/>
    <w:rsid w:val="0002079A"/>
    <w:rsid w:val="00020A4B"/>
    <w:rsid w:val="00020BEF"/>
    <w:rsid w:val="00020C81"/>
    <w:rsid w:val="000210D0"/>
    <w:rsid w:val="00021C01"/>
    <w:rsid w:val="00021EB5"/>
    <w:rsid w:val="0002286D"/>
    <w:rsid w:val="000228C0"/>
    <w:rsid w:val="00022A81"/>
    <w:rsid w:val="00023055"/>
    <w:rsid w:val="00023379"/>
    <w:rsid w:val="00023488"/>
    <w:rsid w:val="000234D6"/>
    <w:rsid w:val="00023CF6"/>
    <w:rsid w:val="00023F2A"/>
    <w:rsid w:val="00024291"/>
    <w:rsid w:val="000243F0"/>
    <w:rsid w:val="0002460A"/>
    <w:rsid w:val="000262B4"/>
    <w:rsid w:val="00026547"/>
    <w:rsid w:val="00026AD1"/>
    <w:rsid w:val="00027341"/>
    <w:rsid w:val="00027591"/>
    <w:rsid w:val="000275F8"/>
    <w:rsid w:val="00027613"/>
    <w:rsid w:val="00031486"/>
    <w:rsid w:val="0003213F"/>
    <w:rsid w:val="000321B7"/>
    <w:rsid w:val="000327BE"/>
    <w:rsid w:val="00032951"/>
    <w:rsid w:val="00032A13"/>
    <w:rsid w:val="00032C93"/>
    <w:rsid w:val="00032DEB"/>
    <w:rsid w:val="00032EF3"/>
    <w:rsid w:val="0003338E"/>
    <w:rsid w:val="00034267"/>
    <w:rsid w:val="00034F9A"/>
    <w:rsid w:val="000353FA"/>
    <w:rsid w:val="000354FD"/>
    <w:rsid w:val="00035974"/>
    <w:rsid w:val="00035AFA"/>
    <w:rsid w:val="000360F8"/>
    <w:rsid w:val="000361A6"/>
    <w:rsid w:val="000362CF"/>
    <w:rsid w:val="000365BF"/>
    <w:rsid w:val="00036616"/>
    <w:rsid w:val="00036717"/>
    <w:rsid w:val="0003673D"/>
    <w:rsid w:val="00036F2B"/>
    <w:rsid w:val="00037287"/>
    <w:rsid w:val="00037A0A"/>
    <w:rsid w:val="0004094B"/>
    <w:rsid w:val="0004109D"/>
    <w:rsid w:val="0004111E"/>
    <w:rsid w:val="00041253"/>
    <w:rsid w:val="00042B29"/>
    <w:rsid w:val="00043110"/>
    <w:rsid w:val="00043B24"/>
    <w:rsid w:val="00043E64"/>
    <w:rsid w:val="00044B47"/>
    <w:rsid w:val="00044E2B"/>
    <w:rsid w:val="00045A8B"/>
    <w:rsid w:val="00045DC0"/>
    <w:rsid w:val="00045DC6"/>
    <w:rsid w:val="0004654F"/>
    <w:rsid w:val="00046EAE"/>
    <w:rsid w:val="000471D9"/>
    <w:rsid w:val="00047DE7"/>
    <w:rsid w:val="00050099"/>
    <w:rsid w:val="000507D3"/>
    <w:rsid w:val="00050A51"/>
    <w:rsid w:val="00050F37"/>
    <w:rsid w:val="000510C0"/>
    <w:rsid w:val="00052389"/>
    <w:rsid w:val="000525D2"/>
    <w:rsid w:val="00052986"/>
    <w:rsid w:val="000529A2"/>
    <w:rsid w:val="00052F77"/>
    <w:rsid w:val="00053B47"/>
    <w:rsid w:val="000542E1"/>
    <w:rsid w:val="00054479"/>
    <w:rsid w:val="00054480"/>
    <w:rsid w:val="00054EC2"/>
    <w:rsid w:val="00055014"/>
    <w:rsid w:val="00055924"/>
    <w:rsid w:val="00055FA7"/>
    <w:rsid w:val="0005614C"/>
    <w:rsid w:val="0005634A"/>
    <w:rsid w:val="00056901"/>
    <w:rsid w:val="00056AD5"/>
    <w:rsid w:val="00056DBC"/>
    <w:rsid w:val="00057086"/>
    <w:rsid w:val="00057975"/>
    <w:rsid w:val="000579F8"/>
    <w:rsid w:val="00060975"/>
    <w:rsid w:val="00060AA6"/>
    <w:rsid w:val="00060B74"/>
    <w:rsid w:val="00060E19"/>
    <w:rsid w:val="00060F09"/>
    <w:rsid w:val="00061B4B"/>
    <w:rsid w:val="00062201"/>
    <w:rsid w:val="0006246C"/>
    <w:rsid w:val="00062A5E"/>
    <w:rsid w:val="00063A52"/>
    <w:rsid w:val="00063E99"/>
    <w:rsid w:val="00064145"/>
    <w:rsid w:val="00064288"/>
    <w:rsid w:val="000643C1"/>
    <w:rsid w:val="00064567"/>
    <w:rsid w:val="00064738"/>
    <w:rsid w:val="00064E70"/>
    <w:rsid w:val="000650A3"/>
    <w:rsid w:val="000654BC"/>
    <w:rsid w:val="000659AC"/>
    <w:rsid w:val="00065F13"/>
    <w:rsid w:val="00066313"/>
    <w:rsid w:val="000664BD"/>
    <w:rsid w:val="0006656F"/>
    <w:rsid w:val="00066621"/>
    <w:rsid w:val="00066E86"/>
    <w:rsid w:val="00066F53"/>
    <w:rsid w:val="000673AA"/>
    <w:rsid w:val="000674AC"/>
    <w:rsid w:val="00067B24"/>
    <w:rsid w:val="00067CF0"/>
    <w:rsid w:val="00067D7F"/>
    <w:rsid w:val="00067DE6"/>
    <w:rsid w:val="00070AB9"/>
    <w:rsid w:val="000717F7"/>
    <w:rsid w:val="00071A83"/>
    <w:rsid w:val="00071EFB"/>
    <w:rsid w:val="00071FE8"/>
    <w:rsid w:val="000722EC"/>
    <w:rsid w:val="000726BF"/>
    <w:rsid w:val="00072D51"/>
    <w:rsid w:val="00072EAD"/>
    <w:rsid w:val="0007323E"/>
    <w:rsid w:val="0007325A"/>
    <w:rsid w:val="000732D0"/>
    <w:rsid w:val="000733A7"/>
    <w:rsid w:val="00073972"/>
    <w:rsid w:val="000742A9"/>
    <w:rsid w:val="0007471D"/>
    <w:rsid w:val="00074D52"/>
    <w:rsid w:val="0007519F"/>
    <w:rsid w:val="00075B48"/>
    <w:rsid w:val="00075B66"/>
    <w:rsid w:val="00075F9D"/>
    <w:rsid w:val="000760B9"/>
    <w:rsid w:val="0007641F"/>
    <w:rsid w:val="000764E8"/>
    <w:rsid w:val="000766B5"/>
    <w:rsid w:val="000768A7"/>
    <w:rsid w:val="0007750C"/>
    <w:rsid w:val="00077556"/>
    <w:rsid w:val="00077693"/>
    <w:rsid w:val="0007783F"/>
    <w:rsid w:val="00077A78"/>
    <w:rsid w:val="000804E5"/>
    <w:rsid w:val="00080E91"/>
    <w:rsid w:val="00081168"/>
    <w:rsid w:val="00081257"/>
    <w:rsid w:val="00081F97"/>
    <w:rsid w:val="000821E2"/>
    <w:rsid w:val="000822A3"/>
    <w:rsid w:val="0008231B"/>
    <w:rsid w:val="00082468"/>
    <w:rsid w:val="00082491"/>
    <w:rsid w:val="000824C7"/>
    <w:rsid w:val="000827F0"/>
    <w:rsid w:val="00083208"/>
    <w:rsid w:val="0008393C"/>
    <w:rsid w:val="00083C4B"/>
    <w:rsid w:val="00083CDC"/>
    <w:rsid w:val="00083DAB"/>
    <w:rsid w:val="00083E75"/>
    <w:rsid w:val="00083FF6"/>
    <w:rsid w:val="00084055"/>
    <w:rsid w:val="000840C0"/>
    <w:rsid w:val="00084206"/>
    <w:rsid w:val="00084630"/>
    <w:rsid w:val="00085430"/>
    <w:rsid w:val="00085BFA"/>
    <w:rsid w:val="000863B7"/>
    <w:rsid w:val="000871D9"/>
    <w:rsid w:val="0008757B"/>
    <w:rsid w:val="0008767E"/>
    <w:rsid w:val="00087A4E"/>
    <w:rsid w:val="00087B8A"/>
    <w:rsid w:val="00087C4E"/>
    <w:rsid w:val="00087F67"/>
    <w:rsid w:val="0009103B"/>
    <w:rsid w:val="000916AF"/>
    <w:rsid w:val="00091DAE"/>
    <w:rsid w:val="00092219"/>
    <w:rsid w:val="0009230E"/>
    <w:rsid w:val="0009267F"/>
    <w:rsid w:val="000927C2"/>
    <w:rsid w:val="00092B26"/>
    <w:rsid w:val="00092B55"/>
    <w:rsid w:val="00092BE6"/>
    <w:rsid w:val="00092DB5"/>
    <w:rsid w:val="00094582"/>
    <w:rsid w:val="000949D2"/>
    <w:rsid w:val="00095223"/>
    <w:rsid w:val="00095510"/>
    <w:rsid w:val="000957ED"/>
    <w:rsid w:val="000960DA"/>
    <w:rsid w:val="0009718D"/>
    <w:rsid w:val="0009760E"/>
    <w:rsid w:val="0009791D"/>
    <w:rsid w:val="00097B39"/>
    <w:rsid w:val="000A0198"/>
    <w:rsid w:val="000A04E1"/>
    <w:rsid w:val="000A108C"/>
    <w:rsid w:val="000A135D"/>
    <w:rsid w:val="000A17D8"/>
    <w:rsid w:val="000A18A3"/>
    <w:rsid w:val="000A2492"/>
    <w:rsid w:val="000A24A6"/>
    <w:rsid w:val="000A24B8"/>
    <w:rsid w:val="000A273F"/>
    <w:rsid w:val="000A2A27"/>
    <w:rsid w:val="000A2B89"/>
    <w:rsid w:val="000A2B95"/>
    <w:rsid w:val="000A2E13"/>
    <w:rsid w:val="000A2E45"/>
    <w:rsid w:val="000A31CA"/>
    <w:rsid w:val="000A3223"/>
    <w:rsid w:val="000A3745"/>
    <w:rsid w:val="000A3811"/>
    <w:rsid w:val="000A3D31"/>
    <w:rsid w:val="000A4138"/>
    <w:rsid w:val="000A42C8"/>
    <w:rsid w:val="000A484E"/>
    <w:rsid w:val="000A4A69"/>
    <w:rsid w:val="000A4FDB"/>
    <w:rsid w:val="000A526A"/>
    <w:rsid w:val="000A5430"/>
    <w:rsid w:val="000A594B"/>
    <w:rsid w:val="000A6220"/>
    <w:rsid w:val="000A62D7"/>
    <w:rsid w:val="000A6327"/>
    <w:rsid w:val="000A6822"/>
    <w:rsid w:val="000A699E"/>
    <w:rsid w:val="000A6EB9"/>
    <w:rsid w:val="000A7C66"/>
    <w:rsid w:val="000A7D69"/>
    <w:rsid w:val="000B013D"/>
    <w:rsid w:val="000B13A5"/>
    <w:rsid w:val="000B1453"/>
    <w:rsid w:val="000B17F2"/>
    <w:rsid w:val="000B2297"/>
    <w:rsid w:val="000B23E5"/>
    <w:rsid w:val="000B2433"/>
    <w:rsid w:val="000B2529"/>
    <w:rsid w:val="000B3F0E"/>
    <w:rsid w:val="000B404A"/>
    <w:rsid w:val="000B474D"/>
    <w:rsid w:val="000B4DC7"/>
    <w:rsid w:val="000B4F2E"/>
    <w:rsid w:val="000B50CF"/>
    <w:rsid w:val="000B632F"/>
    <w:rsid w:val="000B63D0"/>
    <w:rsid w:val="000B6736"/>
    <w:rsid w:val="000B7433"/>
    <w:rsid w:val="000B7F08"/>
    <w:rsid w:val="000C0A3D"/>
    <w:rsid w:val="000C0E40"/>
    <w:rsid w:val="000C0FA8"/>
    <w:rsid w:val="000C10D1"/>
    <w:rsid w:val="000C1167"/>
    <w:rsid w:val="000C1A72"/>
    <w:rsid w:val="000C1D90"/>
    <w:rsid w:val="000C2110"/>
    <w:rsid w:val="000C24EF"/>
    <w:rsid w:val="000C2C46"/>
    <w:rsid w:val="000C324D"/>
    <w:rsid w:val="000C3784"/>
    <w:rsid w:val="000C3AFF"/>
    <w:rsid w:val="000C3CF3"/>
    <w:rsid w:val="000C4932"/>
    <w:rsid w:val="000C4B16"/>
    <w:rsid w:val="000C4EB6"/>
    <w:rsid w:val="000C5192"/>
    <w:rsid w:val="000C5292"/>
    <w:rsid w:val="000C57B4"/>
    <w:rsid w:val="000C58AF"/>
    <w:rsid w:val="000C5B2F"/>
    <w:rsid w:val="000C5C62"/>
    <w:rsid w:val="000C6440"/>
    <w:rsid w:val="000C669A"/>
    <w:rsid w:val="000C6797"/>
    <w:rsid w:val="000C67C3"/>
    <w:rsid w:val="000C696A"/>
    <w:rsid w:val="000C6995"/>
    <w:rsid w:val="000C7084"/>
    <w:rsid w:val="000C77C4"/>
    <w:rsid w:val="000C7A51"/>
    <w:rsid w:val="000C7B50"/>
    <w:rsid w:val="000C7B78"/>
    <w:rsid w:val="000C7D5D"/>
    <w:rsid w:val="000D0357"/>
    <w:rsid w:val="000D0416"/>
    <w:rsid w:val="000D04E6"/>
    <w:rsid w:val="000D0663"/>
    <w:rsid w:val="000D077E"/>
    <w:rsid w:val="000D09C0"/>
    <w:rsid w:val="000D09FF"/>
    <w:rsid w:val="000D0EFC"/>
    <w:rsid w:val="000D1099"/>
    <w:rsid w:val="000D1C21"/>
    <w:rsid w:val="000D1E75"/>
    <w:rsid w:val="000D2CE7"/>
    <w:rsid w:val="000D2F52"/>
    <w:rsid w:val="000D3849"/>
    <w:rsid w:val="000D3B3C"/>
    <w:rsid w:val="000D3F1B"/>
    <w:rsid w:val="000D3FEB"/>
    <w:rsid w:val="000D45D5"/>
    <w:rsid w:val="000D49FF"/>
    <w:rsid w:val="000D51B8"/>
    <w:rsid w:val="000D5746"/>
    <w:rsid w:val="000D5FFE"/>
    <w:rsid w:val="000D636A"/>
    <w:rsid w:val="000D63F0"/>
    <w:rsid w:val="000D64C7"/>
    <w:rsid w:val="000D66AC"/>
    <w:rsid w:val="000D6742"/>
    <w:rsid w:val="000D67C3"/>
    <w:rsid w:val="000D6986"/>
    <w:rsid w:val="000D7017"/>
    <w:rsid w:val="000D72FF"/>
    <w:rsid w:val="000D76A1"/>
    <w:rsid w:val="000D7D36"/>
    <w:rsid w:val="000E0A48"/>
    <w:rsid w:val="000E0E11"/>
    <w:rsid w:val="000E0ED9"/>
    <w:rsid w:val="000E12CE"/>
    <w:rsid w:val="000E137A"/>
    <w:rsid w:val="000E1689"/>
    <w:rsid w:val="000E16DF"/>
    <w:rsid w:val="000E1732"/>
    <w:rsid w:val="000E178F"/>
    <w:rsid w:val="000E1E87"/>
    <w:rsid w:val="000E29F1"/>
    <w:rsid w:val="000E32B0"/>
    <w:rsid w:val="000E32B7"/>
    <w:rsid w:val="000E4C34"/>
    <w:rsid w:val="000E5236"/>
    <w:rsid w:val="000E56EB"/>
    <w:rsid w:val="000E58CB"/>
    <w:rsid w:val="000E590B"/>
    <w:rsid w:val="000E5D33"/>
    <w:rsid w:val="000E5F85"/>
    <w:rsid w:val="000E5FAE"/>
    <w:rsid w:val="000E6105"/>
    <w:rsid w:val="000E6521"/>
    <w:rsid w:val="000E6754"/>
    <w:rsid w:val="000E6CD5"/>
    <w:rsid w:val="000E6DC0"/>
    <w:rsid w:val="000E74C5"/>
    <w:rsid w:val="000E752B"/>
    <w:rsid w:val="000E7ABC"/>
    <w:rsid w:val="000E7FE2"/>
    <w:rsid w:val="000F007B"/>
    <w:rsid w:val="000F00C5"/>
    <w:rsid w:val="000F057F"/>
    <w:rsid w:val="000F140F"/>
    <w:rsid w:val="000F145F"/>
    <w:rsid w:val="000F14FE"/>
    <w:rsid w:val="000F1F63"/>
    <w:rsid w:val="000F2418"/>
    <w:rsid w:val="000F2E02"/>
    <w:rsid w:val="000F3629"/>
    <w:rsid w:val="000F3715"/>
    <w:rsid w:val="000F396B"/>
    <w:rsid w:val="000F41A5"/>
    <w:rsid w:val="000F4333"/>
    <w:rsid w:val="000F43DA"/>
    <w:rsid w:val="000F4F06"/>
    <w:rsid w:val="000F52C0"/>
    <w:rsid w:val="000F532E"/>
    <w:rsid w:val="000F57D6"/>
    <w:rsid w:val="000F606F"/>
    <w:rsid w:val="000F6129"/>
    <w:rsid w:val="000F63C6"/>
    <w:rsid w:val="000F6741"/>
    <w:rsid w:val="000F6D5B"/>
    <w:rsid w:val="000F7766"/>
    <w:rsid w:val="000F7DA1"/>
    <w:rsid w:val="000F7E4A"/>
    <w:rsid w:val="000F7F24"/>
    <w:rsid w:val="00100271"/>
    <w:rsid w:val="0010055B"/>
    <w:rsid w:val="001006B8"/>
    <w:rsid w:val="001007C9"/>
    <w:rsid w:val="00100CF2"/>
    <w:rsid w:val="00100F0F"/>
    <w:rsid w:val="00101610"/>
    <w:rsid w:val="00101A24"/>
    <w:rsid w:val="00102354"/>
    <w:rsid w:val="001026C1"/>
    <w:rsid w:val="00102B40"/>
    <w:rsid w:val="0010312A"/>
    <w:rsid w:val="00103431"/>
    <w:rsid w:val="0010343C"/>
    <w:rsid w:val="00103699"/>
    <w:rsid w:val="00103C58"/>
    <w:rsid w:val="00104135"/>
    <w:rsid w:val="0010499D"/>
    <w:rsid w:val="00104A57"/>
    <w:rsid w:val="00104B0C"/>
    <w:rsid w:val="00105B33"/>
    <w:rsid w:val="00105D1C"/>
    <w:rsid w:val="00105F50"/>
    <w:rsid w:val="00105FA2"/>
    <w:rsid w:val="0010678F"/>
    <w:rsid w:val="001069E6"/>
    <w:rsid w:val="00106CDF"/>
    <w:rsid w:val="00106CF3"/>
    <w:rsid w:val="0010741D"/>
    <w:rsid w:val="001075BF"/>
    <w:rsid w:val="00107E08"/>
    <w:rsid w:val="00107FE2"/>
    <w:rsid w:val="001101D5"/>
    <w:rsid w:val="00110776"/>
    <w:rsid w:val="00110A81"/>
    <w:rsid w:val="00110DCF"/>
    <w:rsid w:val="00111A94"/>
    <w:rsid w:val="00111F41"/>
    <w:rsid w:val="00112011"/>
    <w:rsid w:val="00112030"/>
    <w:rsid w:val="00112B72"/>
    <w:rsid w:val="0011372D"/>
    <w:rsid w:val="001138CB"/>
    <w:rsid w:val="00113F75"/>
    <w:rsid w:val="001140CF"/>
    <w:rsid w:val="001145F9"/>
    <w:rsid w:val="001147E1"/>
    <w:rsid w:val="00115959"/>
    <w:rsid w:val="00115F59"/>
    <w:rsid w:val="0011653A"/>
    <w:rsid w:val="00116DA5"/>
    <w:rsid w:val="00116ED6"/>
    <w:rsid w:val="00117645"/>
    <w:rsid w:val="0011787D"/>
    <w:rsid w:val="001207D8"/>
    <w:rsid w:val="00120D44"/>
    <w:rsid w:val="00120E42"/>
    <w:rsid w:val="001219BA"/>
    <w:rsid w:val="00121BDE"/>
    <w:rsid w:val="00122211"/>
    <w:rsid w:val="001227E6"/>
    <w:rsid w:val="00122861"/>
    <w:rsid w:val="00122EFD"/>
    <w:rsid w:val="0012353F"/>
    <w:rsid w:val="00123945"/>
    <w:rsid w:val="00123ED8"/>
    <w:rsid w:val="001243EC"/>
    <w:rsid w:val="00124F8C"/>
    <w:rsid w:val="00125716"/>
    <w:rsid w:val="00125ADD"/>
    <w:rsid w:val="0012624B"/>
    <w:rsid w:val="001267B0"/>
    <w:rsid w:val="001267CC"/>
    <w:rsid w:val="00127090"/>
    <w:rsid w:val="0012762B"/>
    <w:rsid w:val="0012795A"/>
    <w:rsid w:val="001304B5"/>
    <w:rsid w:val="001304E7"/>
    <w:rsid w:val="00130510"/>
    <w:rsid w:val="00130525"/>
    <w:rsid w:val="0013060D"/>
    <w:rsid w:val="00130868"/>
    <w:rsid w:val="00130990"/>
    <w:rsid w:val="00130C15"/>
    <w:rsid w:val="001312D6"/>
    <w:rsid w:val="00131435"/>
    <w:rsid w:val="001316C2"/>
    <w:rsid w:val="00131CDE"/>
    <w:rsid w:val="00131D24"/>
    <w:rsid w:val="0013202D"/>
    <w:rsid w:val="00132EBA"/>
    <w:rsid w:val="00133021"/>
    <w:rsid w:val="0013309E"/>
    <w:rsid w:val="001331FA"/>
    <w:rsid w:val="00133C6E"/>
    <w:rsid w:val="00133D20"/>
    <w:rsid w:val="00133FAA"/>
    <w:rsid w:val="001341F1"/>
    <w:rsid w:val="00134297"/>
    <w:rsid w:val="001348A3"/>
    <w:rsid w:val="00134F61"/>
    <w:rsid w:val="001352A3"/>
    <w:rsid w:val="001360B8"/>
    <w:rsid w:val="0013665C"/>
    <w:rsid w:val="00136D23"/>
    <w:rsid w:val="00140119"/>
    <w:rsid w:val="00140191"/>
    <w:rsid w:val="00140A22"/>
    <w:rsid w:val="00141324"/>
    <w:rsid w:val="00141BDE"/>
    <w:rsid w:val="00141F78"/>
    <w:rsid w:val="00142059"/>
    <w:rsid w:val="001433E5"/>
    <w:rsid w:val="00143553"/>
    <w:rsid w:val="001437EC"/>
    <w:rsid w:val="001440BF"/>
    <w:rsid w:val="00144430"/>
    <w:rsid w:val="00144935"/>
    <w:rsid w:val="00144BE1"/>
    <w:rsid w:val="0014554A"/>
    <w:rsid w:val="00146A5A"/>
    <w:rsid w:val="00146ADA"/>
    <w:rsid w:val="00146D34"/>
    <w:rsid w:val="00147218"/>
    <w:rsid w:val="00147891"/>
    <w:rsid w:val="00147934"/>
    <w:rsid w:val="00147B4F"/>
    <w:rsid w:val="00147F9F"/>
    <w:rsid w:val="00150281"/>
    <w:rsid w:val="00150507"/>
    <w:rsid w:val="001505C7"/>
    <w:rsid w:val="001506CE"/>
    <w:rsid w:val="001508AB"/>
    <w:rsid w:val="0015097C"/>
    <w:rsid w:val="00150C6B"/>
    <w:rsid w:val="00150CCE"/>
    <w:rsid w:val="00150EFE"/>
    <w:rsid w:val="001519C2"/>
    <w:rsid w:val="00151D79"/>
    <w:rsid w:val="0015254F"/>
    <w:rsid w:val="00152DFD"/>
    <w:rsid w:val="001536A0"/>
    <w:rsid w:val="00153F6E"/>
    <w:rsid w:val="00153FF8"/>
    <w:rsid w:val="00154432"/>
    <w:rsid w:val="00154FEC"/>
    <w:rsid w:val="001552AE"/>
    <w:rsid w:val="00155432"/>
    <w:rsid w:val="001561AD"/>
    <w:rsid w:val="00156476"/>
    <w:rsid w:val="001568A9"/>
    <w:rsid w:val="00157127"/>
    <w:rsid w:val="00157886"/>
    <w:rsid w:val="0016043C"/>
    <w:rsid w:val="001605D2"/>
    <w:rsid w:val="001606D5"/>
    <w:rsid w:val="00161851"/>
    <w:rsid w:val="00161B94"/>
    <w:rsid w:val="00161EC3"/>
    <w:rsid w:val="001620DF"/>
    <w:rsid w:val="001625BB"/>
    <w:rsid w:val="001626A9"/>
    <w:rsid w:val="00162920"/>
    <w:rsid w:val="001629C1"/>
    <w:rsid w:val="00163412"/>
    <w:rsid w:val="00163670"/>
    <w:rsid w:val="001638F1"/>
    <w:rsid w:val="00163BA0"/>
    <w:rsid w:val="00163D44"/>
    <w:rsid w:val="00164576"/>
    <w:rsid w:val="001646A6"/>
    <w:rsid w:val="00165637"/>
    <w:rsid w:val="001656FF"/>
    <w:rsid w:val="0016643E"/>
    <w:rsid w:val="001665ED"/>
    <w:rsid w:val="00166B39"/>
    <w:rsid w:val="00166CFB"/>
    <w:rsid w:val="001674B6"/>
    <w:rsid w:val="00167569"/>
    <w:rsid w:val="00167B64"/>
    <w:rsid w:val="00167C88"/>
    <w:rsid w:val="00167E19"/>
    <w:rsid w:val="00170150"/>
    <w:rsid w:val="00170348"/>
    <w:rsid w:val="00170663"/>
    <w:rsid w:val="001709F6"/>
    <w:rsid w:val="00170E2F"/>
    <w:rsid w:val="00171624"/>
    <w:rsid w:val="00171710"/>
    <w:rsid w:val="0017191D"/>
    <w:rsid w:val="00171C69"/>
    <w:rsid w:val="00171FCD"/>
    <w:rsid w:val="00173013"/>
    <w:rsid w:val="0017355A"/>
    <w:rsid w:val="0017365B"/>
    <w:rsid w:val="001736B8"/>
    <w:rsid w:val="0017396A"/>
    <w:rsid w:val="00173A23"/>
    <w:rsid w:val="00173D81"/>
    <w:rsid w:val="00174153"/>
    <w:rsid w:val="001742FC"/>
    <w:rsid w:val="001744B2"/>
    <w:rsid w:val="001748A6"/>
    <w:rsid w:val="00175989"/>
    <w:rsid w:val="00175BD9"/>
    <w:rsid w:val="00175FC0"/>
    <w:rsid w:val="001763FF"/>
    <w:rsid w:val="001766F8"/>
    <w:rsid w:val="0017705E"/>
    <w:rsid w:val="001772DA"/>
    <w:rsid w:val="0017777D"/>
    <w:rsid w:val="00177B8C"/>
    <w:rsid w:val="00177C68"/>
    <w:rsid w:val="001801F4"/>
    <w:rsid w:val="001803B6"/>
    <w:rsid w:val="00180A0A"/>
    <w:rsid w:val="0018109D"/>
    <w:rsid w:val="00181145"/>
    <w:rsid w:val="00182DD4"/>
    <w:rsid w:val="00182F46"/>
    <w:rsid w:val="00183452"/>
    <w:rsid w:val="00183A77"/>
    <w:rsid w:val="00184358"/>
    <w:rsid w:val="001844A4"/>
    <w:rsid w:val="00185012"/>
    <w:rsid w:val="001850A8"/>
    <w:rsid w:val="001853F4"/>
    <w:rsid w:val="0018575E"/>
    <w:rsid w:val="00185DC5"/>
    <w:rsid w:val="00185E48"/>
    <w:rsid w:val="00185F7E"/>
    <w:rsid w:val="001861AE"/>
    <w:rsid w:val="00186201"/>
    <w:rsid w:val="00186523"/>
    <w:rsid w:val="001868F2"/>
    <w:rsid w:val="00186B89"/>
    <w:rsid w:val="00186F2E"/>
    <w:rsid w:val="001870CF"/>
    <w:rsid w:val="0018759C"/>
    <w:rsid w:val="00187644"/>
    <w:rsid w:val="00187BE6"/>
    <w:rsid w:val="00190059"/>
    <w:rsid w:val="001902BC"/>
    <w:rsid w:val="0019051B"/>
    <w:rsid w:val="001907F9"/>
    <w:rsid w:val="0019093D"/>
    <w:rsid w:val="00190B26"/>
    <w:rsid w:val="00190EB6"/>
    <w:rsid w:val="00190EC8"/>
    <w:rsid w:val="00191BF5"/>
    <w:rsid w:val="00191C52"/>
    <w:rsid w:val="00192411"/>
    <w:rsid w:val="00192783"/>
    <w:rsid w:val="0019345C"/>
    <w:rsid w:val="001934FD"/>
    <w:rsid w:val="0019356C"/>
    <w:rsid w:val="00193F0A"/>
    <w:rsid w:val="00194641"/>
    <w:rsid w:val="00194851"/>
    <w:rsid w:val="00194852"/>
    <w:rsid w:val="00195282"/>
    <w:rsid w:val="00195842"/>
    <w:rsid w:val="00195C78"/>
    <w:rsid w:val="001963A9"/>
    <w:rsid w:val="001965AF"/>
    <w:rsid w:val="00196773"/>
    <w:rsid w:val="001968E4"/>
    <w:rsid w:val="00196A84"/>
    <w:rsid w:val="00196DD5"/>
    <w:rsid w:val="0019704F"/>
    <w:rsid w:val="00197261"/>
    <w:rsid w:val="00197333"/>
    <w:rsid w:val="0019761A"/>
    <w:rsid w:val="00197775"/>
    <w:rsid w:val="001979A8"/>
    <w:rsid w:val="00197BE4"/>
    <w:rsid w:val="00197FC9"/>
    <w:rsid w:val="001A00BD"/>
    <w:rsid w:val="001A0485"/>
    <w:rsid w:val="001A099F"/>
    <w:rsid w:val="001A0B60"/>
    <w:rsid w:val="001A0DAF"/>
    <w:rsid w:val="001A10F1"/>
    <w:rsid w:val="001A18BF"/>
    <w:rsid w:val="001A1AEB"/>
    <w:rsid w:val="001A1BD6"/>
    <w:rsid w:val="001A1C04"/>
    <w:rsid w:val="001A2337"/>
    <w:rsid w:val="001A2A08"/>
    <w:rsid w:val="001A2A40"/>
    <w:rsid w:val="001A2DC1"/>
    <w:rsid w:val="001A32FA"/>
    <w:rsid w:val="001A3495"/>
    <w:rsid w:val="001A349C"/>
    <w:rsid w:val="001A379F"/>
    <w:rsid w:val="001A3A19"/>
    <w:rsid w:val="001A3DAA"/>
    <w:rsid w:val="001A3F70"/>
    <w:rsid w:val="001A4461"/>
    <w:rsid w:val="001A450F"/>
    <w:rsid w:val="001A4576"/>
    <w:rsid w:val="001A4AC3"/>
    <w:rsid w:val="001A4AC9"/>
    <w:rsid w:val="001A4DFC"/>
    <w:rsid w:val="001A513B"/>
    <w:rsid w:val="001A56C8"/>
    <w:rsid w:val="001A6027"/>
    <w:rsid w:val="001A6082"/>
    <w:rsid w:val="001A60BE"/>
    <w:rsid w:val="001A61B2"/>
    <w:rsid w:val="001A668A"/>
    <w:rsid w:val="001A6C56"/>
    <w:rsid w:val="001A6DE9"/>
    <w:rsid w:val="001A7108"/>
    <w:rsid w:val="001A7A76"/>
    <w:rsid w:val="001B00EF"/>
    <w:rsid w:val="001B0B27"/>
    <w:rsid w:val="001B1205"/>
    <w:rsid w:val="001B18EE"/>
    <w:rsid w:val="001B1B9B"/>
    <w:rsid w:val="001B1D6C"/>
    <w:rsid w:val="001B1E8C"/>
    <w:rsid w:val="001B29C2"/>
    <w:rsid w:val="001B2A75"/>
    <w:rsid w:val="001B2B60"/>
    <w:rsid w:val="001B2E3A"/>
    <w:rsid w:val="001B328B"/>
    <w:rsid w:val="001B3BE3"/>
    <w:rsid w:val="001B3F68"/>
    <w:rsid w:val="001B42BA"/>
    <w:rsid w:val="001B4D39"/>
    <w:rsid w:val="001B4E76"/>
    <w:rsid w:val="001B4F1A"/>
    <w:rsid w:val="001B5327"/>
    <w:rsid w:val="001B5C4F"/>
    <w:rsid w:val="001B6C87"/>
    <w:rsid w:val="001B6E7A"/>
    <w:rsid w:val="001B7078"/>
    <w:rsid w:val="001B70F0"/>
    <w:rsid w:val="001B73F7"/>
    <w:rsid w:val="001B7A92"/>
    <w:rsid w:val="001B7B70"/>
    <w:rsid w:val="001B7C2D"/>
    <w:rsid w:val="001B7D03"/>
    <w:rsid w:val="001C020E"/>
    <w:rsid w:val="001C084B"/>
    <w:rsid w:val="001C0D67"/>
    <w:rsid w:val="001C17E7"/>
    <w:rsid w:val="001C1AAD"/>
    <w:rsid w:val="001C2012"/>
    <w:rsid w:val="001C2280"/>
    <w:rsid w:val="001C2384"/>
    <w:rsid w:val="001C27A9"/>
    <w:rsid w:val="001C2A08"/>
    <w:rsid w:val="001C2AA9"/>
    <w:rsid w:val="001C2C9F"/>
    <w:rsid w:val="001C2CEE"/>
    <w:rsid w:val="001C2DE4"/>
    <w:rsid w:val="001C3081"/>
    <w:rsid w:val="001C356A"/>
    <w:rsid w:val="001C3CEB"/>
    <w:rsid w:val="001C4BE2"/>
    <w:rsid w:val="001C4D59"/>
    <w:rsid w:val="001C56F0"/>
    <w:rsid w:val="001C608D"/>
    <w:rsid w:val="001C6532"/>
    <w:rsid w:val="001C67F6"/>
    <w:rsid w:val="001C78CE"/>
    <w:rsid w:val="001C7963"/>
    <w:rsid w:val="001C7AEB"/>
    <w:rsid w:val="001C7B25"/>
    <w:rsid w:val="001C7C9D"/>
    <w:rsid w:val="001C7E06"/>
    <w:rsid w:val="001C7F8F"/>
    <w:rsid w:val="001D073A"/>
    <w:rsid w:val="001D0C8E"/>
    <w:rsid w:val="001D1198"/>
    <w:rsid w:val="001D18A2"/>
    <w:rsid w:val="001D1B52"/>
    <w:rsid w:val="001D1BC8"/>
    <w:rsid w:val="001D207F"/>
    <w:rsid w:val="001D28B3"/>
    <w:rsid w:val="001D2BD4"/>
    <w:rsid w:val="001D2F15"/>
    <w:rsid w:val="001D31A3"/>
    <w:rsid w:val="001D3434"/>
    <w:rsid w:val="001D4505"/>
    <w:rsid w:val="001D4A5F"/>
    <w:rsid w:val="001D4A7E"/>
    <w:rsid w:val="001D5388"/>
    <w:rsid w:val="001D5634"/>
    <w:rsid w:val="001D5D23"/>
    <w:rsid w:val="001D658F"/>
    <w:rsid w:val="001D6706"/>
    <w:rsid w:val="001D6B72"/>
    <w:rsid w:val="001D7900"/>
    <w:rsid w:val="001D7B9C"/>
    <w:rsid w:val="001D7BD7"/>
    <w:rsid w:val="001D7D37"/>
    <w:rsid w:val="001E025A"/>
    <w:rsid w:val="001E026D"/>
    <w:rsid w:val="001E078B"/>
    <w:rsid w:val="001E0C9C"/>
    <w:rsid w:val="001E0F9A"/>
    <w:rsid w:val="001E14C6"/>
    <w:rsid w:val="001E1A01"/>
    <w:rsid w:val="001E2234"/>
    <w:rsid w:val="001E3018"/>
    <w:rsid w:val="001E4A0E"/>
    <w:rsid w:val="001E50AC"/>
    <w:rsid w:val="001E5489"/>
    <w:rsid w:val="001E57A1"/>
    <w:rsid w:val="001E5887"/>
    <w:rsid w:val="001E5A63"/>
    <w:rsid w:val="001E5D4D"/>
    <w:rsid w:val="001E6155"/>
    <w:rsid w:val="001E61E4"/>
    <w:rsid w:val="001E6AE5"/>
    <w:rsid w:val="001E6D9C"/>
    <w:rsid w:val="001E6F3A"/>
    <w:rsid w:val="001E6FF1"/>
    <w:rsid w:val="001E72CD"/>
    <w:rsid w:val="001E741C"/>
    <w:rsid w:val="001F036B"/>
    <w:rsid w:val="001F0415"/>
    <w:rsid w:val="001F04A0"/>
    <w:rsid w:val="001F04AE"/>
    <w:rsid w:val="001F0537"/>
    <w:rsid w:val="001F07BE"/>
    <w:rsid w:val="001F09F7"/>
    <w:rsid w:val="001F1E05"/>
    <w:rsid w:val="001F2103"/>
    <w:rsid w:val="001F21D2"/>
    <w:rsid w:val="001F2487"/>
    <w:rsid w:val="001F2675"/>
    <w:rsid w:val="001F3063"/>
    <w:rsid w:val="001F3460"/>
    <w:rsid w:val="001F34B0"/>
    <w:rsid w:val="001F364A"/>
    <w:rsid w:val="001F39BE"/>
    <w:rsid w:val="001F3E20"/>
    <w:rsid w:val="001F3FA9"/>
    <w:rsid w:val="001F445C"/>
    <w:rsid w:val="001F4C27"/>
    <w:rsid w:val="001F4E2F"/>
    <w:rsid w:val="001F4F82"/>
    <w:rsid w:val="001F5082"/>
    <w:rsid w:val="001F52C0"/>
    <w:rsid w:val="001F52F3"/>
    <w:rsid w:val="001F5966"/>
    <w:rsid w:val="001F5977"/>
    <w:rsid w:val="001F5DFF"/>
    <w:rsid w:val="001F6312"/>
    <w:rsid w:val="001F634A"/>
    <w:rsid w:val="001F669E"/>
    <w:rsid w:val="001F6967"/>
    <w:rsid w:val="001F6E34"/>
    <w:rsid w:val="001F707C"/>
    <w:rsid w:val="001F71F6"/>
    <w:rsid w:val="001F76D4"/>
    <w:rsid w:val="001F7CB0"/>
    <w:rsid w:val="0020010D"/>
    <w:rsid w:val="002001D9"/>
    <w:rsid w:val="00200457"/>
    <w:rsid w:val="0020079D"/>
    <w:rsid w:val="00200D9D"/>
    <w:rsid w:val="00201011"/>
    <w:rsid w:val="002011A4"/>
    <w:rsid w:val="00201D0F"/>
    <w:rsid w:val="002025BB"/>
    <w:rsid w:val="00202FEB"/>
    <w:rsid w:val="002033F7"/>
    <w:rsid w:val="00203433"/>
    <w:rsid w:val="002034ED"/>
    <w:rsid w:val="00203B2D"/>
    <w:rsid w:val="00203FA8"/>
    <w:rsid w:val="00203FC5"/>
    <w:rsid w:val="00204005"/>
    <w:rsid w:val="00204818"/>
    <w:rsid w:val="00204942"/>
    <w:rsid w:val="00204DF4"/>
    <w:rsid w:val="00204E97"/>
    <w:rsid w:val="00205D40"/>
    <w:rsid w:val="00205E70"/>
    <w:rsid w:val="002061D6"/>
    <w:rsid w:val="00206CE4"/>
    <w:rsid w:val="00207568"/>
    <w:rsid w:val="00207998"/>
    <w:rsid w:val="00207E50"/>
    <w:rsid w:val="002102F5"/>
    <w:rsid w:val="00210D1B"/>
    <w:rsid w:val="00210E14"/>
    <w:rsid w:val="00211663"/>
    <w:rsid w:val="00211AC2"/>
    <w:rsid w:val="00211C10"/>
    <w:rsid w:val="00211C99"/>
    <w:rsid w:val="00211E61"/>
    <w:rsid w:val="00211F51"/>
    <w:rsid w:val="00212014"/>
    <w:rsid w:val="00212454"/>
    <w:rsid w:val="00212665"/>
    <w:rsid w:val="00212A75"/>
    <w:rsid w:val="002135BA"/>
    <w:rsid w:val="00214C6F"/>
    <w:rsid w:val="00214EB5"/>
    <w:rsid w:val="00215057"/>
    <w:rsid w:val="00215605"/>
    <w:rsid w:val="00215F26"/>
    <w:rsid w:val="00216586"/>
    <w:rsid w:val="00216927"/>
    <w:rsid w:val="00216FEF"/>
    <w:rsid w:val="00217257"/>
    <w:rsid w:val="002174E0"/>
    <w:rsid w:val="00217685"/>
    <w:rsid w:val="00217A88"/>
    <w:rsid w:val="00217B9D"/>
    <w:rsid w:val="002206E6"/>
    <w:rsid w:val="0022090F"/>
    <w:rsid w:val="00220DB3"/>
    <w:rsid w:val="00220E98"/>
    <w:rsid w:val="00221097"/>
    <w:rsid w:val="0022124E"/>
    <w:rsid w:val="00221334"/>
    <w:rsid w:val="00221603"/>
    <w:rsid w:val="00221924"/>
    <w:rsid w:val="002219F0"/>
    <w:rsid w:val="00221B7D"/>
    <w:rsid w:val="00221D4C"/>
    <w:rsid w:val="00221EA5"/>
    <w:rsid w:val="00222387"/>
    <w:rsid w:val="00222C7C"/>
    <w:rsid w:val="00222D6D"/>
    <w:rsid w:val="00222ECE"/>
    <w:rsid w:val="00223AD9"/>
    <w:rsid w:val="00223E6E"/>
    <w:rsid w:val="00223F5C"/>
    <w:rsid w:val="00224973"/>
    <w:rsid w:val="00224CA6"/>
    <w:rsid w:val="00224D07"/>
    <w:rsid w:val="00225457"/>
    <w:rsid w:val="002255D4"/>
    <w:rsid w:val="00225A24"/>
    <w:rsid w:val="00225F2E"/>
    <w:rsid w:val="00225F8C"/>
    <w:rsid w:val="00226494"/>
    <w:rsid w:val="002264D7"/>
    <w:rsid w:val="00226707"/>
    <w:rsid w:val="00226E49"/>
    <w:rsid w:val="0022752E"/>
    <w:rsid w:val="00227E97"/>
    <w:rsid w:val="00230ABB"/>
    <w:rsid w:val="00230D06"/>
    <w:rsid w:val="00230DBB"/>
    <w:rsid w:val="00230EE0"/>
    <w:rsid w:val="00230F93"/>
    <w:rsid w:val="0023150A"/>
    <w:rsid w:val="00231E14"/>
    <w:rsid w:val="00232685"/>
    <w:rsid w:val="0023294A"/>
    <w:rsid w:val="00232C75"/>
    <w:rsid w:val="00232F1C"/>
    <w:rsid w:val="0023382C"/>
    <w:rsid w:val="00234128"/>
    <w:rsid w:val="00234499"/>
    <w:rsid w:val="00234B9D"/>
    <w:rsid w:val="00234C79"/>
    <w:rsid w:val="00234E6E"/>
    <w:rsid w:val="00234FEB"/>
    <w:rsid w:val="00235204"/>
    <w:rsid w:val="00235A2A"/>
    <w:rsid w:val="00235D29"/>
    <w:rsid w:val="00236D4A"/>
    <w:rsid w:val="00236D6C"/>
    <w:rsid w:val="00237214"/>
    <w:rsid w:val="002379F0"/>
    <w:rsid w:val="00237CF5"/>
    <w:rsid w:val="00240610"/>
    <w:rsid w:val="00240C1B"/>
    <w:rsid w:val="00240FEC"/>
    <w:rsid w:val="00241087"/>
    <w:rsid w:val="00241DA1"/>
    <w:rsid w:val="00241F4D"/>
    <w:rsid w:val="002433F8"/>
    <w:rsid w:val="00243504"/>
    <w:rsid w:val="00243BA0"/>
    <w:rsid w:val="00244413"/>
    <w:rsid w:val="00244B35"/>
    <w:rsid w:val="00244C10"/>
    <w:rsid w:val="00244EE3"/>
    <w:rsid w:val="0024524B"/>
    <w:rsid w:val="00245C39"/>
    <w:rsid w:val="0024677F"/>
    <w:rsid w:val="002468C5"/>
    <w:rsid w:val="00246CF3"/>
    <w:rsid w:val="0024700D"/>
    <w:rsid w:val="00247705"/>
    <w:rsid w:val="002477BD"/>
    <w:rsid w:val="002478A3"/>
    <w:rsid w:val="00247A0F"/>
    <w:rsid w:val="00247A2D"/>
    <w:rsid w:val="00247E4C"/>
    <w:rsid w:val="00247E9D"/>
    <w:rsid w:val="00250320"/>
    <w:rsid w:val="00250888"/>
    <w:rsid w:val="00250CEB"/>
    <w:rsid w:val="00251F54"/>
    <w:rsid w:val="0025223D"/>
    <w:rsid w:val="002524D2"/>
    <w:rsid w:val="00252747"/>
    <w:rsid w:val="00252E2B"/>
    <w:rsid w:val="00252F6C"/>
    <w:rsid w:val="002531A8"/>
    <w:rsid w:val="0025336F"/>
    <w:rsid w:val="00253807"/>
    <w:rsid w:val="00254095"/>
    <w:rsid w:val="00254352"/>
    <w:rsid w:val="002547FE"/>
    <w:rsid w:val="00254AE6"/>
    <w:rsid w:val="0025571D"/>
    <w:rsid w:val="0025575D"/>
    <w:rsid w:val="00256205"/>
    <w:rsid w:val="0025631D"/>
    <w:rsid w:val="00256601"/>
    <w:rsid w:val="00256F61"/>
    <w:rsid w:val="00260857"/>
    <w:rsid w:val="00260B69"/>
    <w:rsid w:val="002617F1"/>
    <w:rsid w:val="00261987"/>
    <w:rsid w:val="002619FC"/>
    <w:rsid w:val="00261CF4"/>
    <w:rsid w:val="00261D00"/>
    <w:rsid w:val="0026292D"/>
    <w:rsid w:val="00262A65"/>
    <w:rsid w:val="0026320D"/>
    <w:rsid w:val="002638C5"/>
    <w:rsid w:val="0026402A"/>
    <w:rsid w:val="0026424F"/>
    <w:rsid w:val="002648D2"/>
    <w:rsid w:val="00264987"/>
    <w:rsid w:val="0026553F"/>
    <w:rsid w:val="002655CE"/>
    <w:rsid w:val="002655F8"/>
    <w:rsid w:val="002660D9"/>
    <w:rsid w:val="002661EB"/>
    <w:rsid w:val="00266B95"/>
    <w:rsid w:val="002672C9"/>
    <w:rsid w:val="00267AB0"/>
    <w:rsid w:val="00267E66"/>
    <w:rsid w:val="00270085"/>
    <w:rsid w:val="00270278"/>
    <w:rsid w:val="00271500"/>
    <w:rsid w:val="00271609"/>
    <w:rsid w:val="00271FAF"/>
    <w:rsid w:val="0027209E"/>
    <w:rsid w:val="00273E21"/>
    <w:rsid w:val="002743EC"/>
    <w:rsid w:val="002747AD"/>
    <w:rsid w:val="0027490F"/>
    <w:rsid w:val="00274F3A"/>
    <w:rsid w:val="002762FA"/>
    <w:rsid w:val="00276493"/>
    <w:rsid w:val="00277632"/>
    <w:rsid w:val="002776D5"/>
    <w:rsid w:val="00277F3B"/>
    <w:rsid w:val="0028039C"/>
    <w:rsid w:val="00280576"/>
    <w:rsid w:val="00280E50"/>
    <w:rsid w:val="00280EDB"/>
    <w:rsid w:val="00280F45"/>
    <w:rsid w:val="00281244"/>
    <w:rsid w:val="00281417"/>
    <w:rsid w:val="00281955"/>
    <w:rsid w:val="002819AA"/>
    <w:rsid w:val="00281A43"/>
    <w:rsid w:val="00281A59"/>
    <w:rsid w:val="00281C28"/>
    <w:rsid w:val="00281C75"/>
    <w:rsid w:val="0028269C"/>
    <w:rsid w:val="002828B4"/>
    <w:rsid w:val="002828E0"/>
    <w:rsid w:val="00283466"/>
    <w:rsid w:val="0028358B"/>
    <w:rsid w:val="002838AC"/>
    <w:rsid w:val="00283B2C"/>
    <w:rsid w:val="00283EE7"/>
    <w:rsid w:val="00283EEC"/>
    <w:rsid w:val="00283F50"/>
    <w:rsid w:val="002840F9"/>
    <w:rsid w:val="0028428E"/>
    <w:rsid w:val="00284A4F"/>
    <w:rsid w:val="00284B8E"/>
    <w:rsid w:val="00285E70"/>
    <w:rsid w:val="00285EAB"/>
    <w:rsid w:val="002861C4"/>
    <w:rsid w:val="00286395"/>
    <w:rsid w:val="00286438"/>
    <w:rsid w:val="0028657A"/>
    <w:rsid w:val="002865DC"/>
    <w:rsid w:val="00286AB7"/>
    <w:rsid w:val="00286C43"/>
    <w:rsid w:val="002871B2"/>
    <w:rsid w:val="002871F2"/>
    <w:rsid w:val="0028777F"/>
    <w:rsid w:val="00290029"/>
    <w:rsid w:val="0029021D"/>
    <w:rsid w:val="0029043D"/>
    <w:rsid w:val="002908F7"/>
    <w:rsid w:val="00291690"/>
    <w:rsid w:val="00291A5C"/>
    <w:rsid w:val="00292783"/>
    <w:rsid w:val="00292994"/>
    <w:rsid w:val="00292C2C"/>
    <w:rsid w:val="00292E2B"/>
    <w:rsid w:val="00292E3D"/>
    <w:rsid w:val="00292F31"/>
    <w:rsid w:val="0029307A"/>
    <w:rsid w:val="002930F2"/>
    <w:rsid w:val="0029365A"/>
    <w:rsid w:val="00293D69"/>
    <w:rsid w:val="00293DEC"/>
    <w:rsid w:val="002949CA"/>
    <w:rsid w:val="00294AAA"/>
    <w:rsid w:val="00294CBD"/>
    <w:rsid w:val="00295109"/>
    <w:rsid w:val="0029540D"/>
    <w:rsid w:val="0029546F"/>
    <w:rsid w:val="002958E4"/>
    <w:rsid w:val="00295E71"/>
    <w:rsid w:val="00295FD8"/>
    <w:rsid w:val="002962D4"/>
    <w:rsid w:val="002966B2"/>
    <w:rsid w:val="00296D17"/>
    <w:rsid w:val="00296E21"/>
    <w:rsid w:val="00296EFA"/>
    <w:rsid w:val="002972F3"/>
    <w:rsid w:val="002976F3"/>
    <w:rsid w:val="00297869"/>
    <w:rsid w:val="002978E2"/>
    <w:rsid w:val="00297AAE"/>
    <w:rsid w:val="00297E80"/>
    <w:rsid w:val="00297E95"/>
    <w:rsid w:val="002A0199"/>
    <w:rsid w:val="002A0487"/>
    <w:rsid w:val="002A079C"/>
    <w:rsid w:val="002A08DC"/>
    <w:rsid w:val="002A0DF9"/>
    <w:rsid w:val="002A1055"/>
    <w:rsid w:val="002A134C"/>
    <w:rsid w:val="002A1DDA"/>
    <w:rsid w:val="002A20AF"/>
    <w:rsid w:val="002A2154"/>
    <w:rsid w:val="002A21FF"/>
    <w:rsid w:val="002A2277"/>
    <w:rsid w:val="002A369E"/>
    <w:rsid w:val="002A3AB9"/>
    <w:rsid w:val="002A3CC8"/>
    <w:rsid w:val="002A3F8B"/>
    <w:rsid w:val="002A4020"/>
    <w:rsid w:val="002A40A5"/>
    <w:rsid w:val="002A48D1"/>
    <w:rsid w:val="002A4C59"/>
    <w:rsid w:val="002A4D48"/>
    <w:rsid w:val="002A50EC"/>
    <w:rsid w:val="002A59B4"/>
    <w:rsid w:val="002A6AF4"/>
    <w:rsid w:val="002A78DC"/>
    <w:rsid w:val="002A79D8"/>
    <w:rsid w:val="002A7D20"/>
    <w:rsid w:val="002B00C0"/>
    <w:rsid w:val="002B09DB"/>
    <w:rsid w:val="002B15BB"/>
    <w:rsid w:val="002B19A0"/>
    <w:rsid w:val="002B1B1B"/>
    <w:rsid w:val="002B1DDF"/>
    <w:rsid w:val="002B25A1"/>
    <w:rsid w:val="002B272A"/>
    <w:rsid w:val="002B279C"/>
    <w:rsid w:val="002B284F"/>
    <w:rsid w:val="002B3B51"/>
    <w:rsid w:val="002B4848"/>
    <w:rsid w:val="002B490E"/>
    <w:rsid w:val="002B4990"/>
    <w:rsid w:val="002B4AA6"/>
    <w:rsid w:val="002B52B1"/>
    <w:rsid w:val="002B5499"/>
    <w:rsid w:val="002B56A5"/>
    <w:rsid w:val="002B5A93"/>
    <w:rsid w:val="002B5BAC"/>
    <w:rsid w:val="002B6178"/>
    <w:rsid w:val="002B7CC0"/>
    <w:rsid w:val="002B7DCB"/>
    <w:rsid w:val="002C0206"/>
    <w:rsid w:val="002C0D6D"/>
    <w:rsid w:val="002C1140"/>
    <w:rsid w:val="002C1C47"/>
    <w:rsid w:val="002C2B19"/>
    <w:rsid w:val="002C2B6D"/>
    <w:rsid w:val="002C2DFA"/>
    <w:rsid w:val="002C2F2A"/>
    <w:rsid w:val="002C3024"/>
    <w:rsid w:val="002C32BF"/>
    <w:rsid w:val="002C38AA"/>
    <w:rsid w:val="002C3A79"/>
    <w:rsid w:val="002C3BD0"/>
    <w:rsid w:val="002C3C26"/>
    <w:rsid w:val="002C4A1A"/>
    <w:rsid w:val="002C4BBD"/>
    <w:rsid w:val="002C5058"/>
    <w:rsid w:val="002C5396"/>
    <w:rsid w:val="002C5AB0"/>
    <w:rsid w:val="002C5B3C"/>
    <w:rsid w:val="002C68CA"/>
    <w:rsid w:val="002C6CF4"/>
    <w:rsid w:val="002C708D"/>
    <w:rsid w:val="002C7324"/>
    <w:rsid w:val="002D026E"/>
    <w:rsid w:val="002D0464"/>
    <w:rsid w:val="002D0B1D"/>
    <w:rsid w:val="002D139D"/>
    <w:rsid w:val="002D15CE"/>
    <w:rsid w:val="002D1683"/>
    <w:rsid w:val="002D1CAE"/>
    <w:rsid w:val="002D1DB0"/>
    <w:rsid w:val="002D1E81"/>
    <w:rsid w:val="002D255C"/>
    <w:rsid w:val="002D2617"/>
    <w:rsid w:val="002D2741"/>
    <w:rsid w:val="002D28C9"/>
    <w:rsid w:val="002D31BF"/>
    <w:rsid w:val="002D3542"/>
    <w:rsid w:val="002D35BF"/>
    <w:rsid w:val="002D3DBF"/>
    <w:rsid w:val="002D42F8"/>
    <w:rsid w:val="002D44D6"/>
    <w:rsid w:val="002D4516"/>
    <w:rsid w:val="002D4CB0"/>
    <w:rsid w:val="002D4ED9"/>
    <w:rsid w:val="002D4F98"/>
    <w:rsid w:val="002D5010"/>
    <w:rsid w:val="002D5047"/>
    <w:rsid w:val="002D5488"/>
    <w:rsid w:val="002D57EE"/>
    <w:rsid w:val="002D5C93"/>
    <w:rsid w:val="002D5D70"/>
    <w:rsid w:val="002D5D73"/>
    <w:rsid w:val="002D5FEC"/>
    <w:rsid w:val="002D6335"/>
    <w:rsid w:val="002D659D"/>
    <w:rsid w:val="002D66A9"/>
    <w:rsid w:val="002D68B3"/>
    <w:rsid w:val="002D6A46"/>
    <w:rsid w:val="002D6B32"/>
    <w:rsid w:val="002D762B"/>
    <w:rsid w:val="002D777E"/>
    <w:rsid w:val="002D794C"/>
    <w:rsid w:val="002E016E"/>
    <w:rsid w:val="002E04B0"/>
    <w:rsid w:val="002E08E7"/>
    <w:rsid w:val="002E09AE"/>
    <w:rsid w:val="002E0AE5"/>
    <w:rsid w:val="002E0C4B"/>
    <w:rsid w:val="002E2103"/>
    <w:rsid w:val="002E31D7"/>
    <w:rsid w:val="002E321C"/>
    <w:rsid w:val="002E36A1"/>
    <w:rsid w:val="002E49D9"/>
    <w:rsid w:val="002E4B60"/>
    <w:rsid w:val="002E4BB2"/>
    <w:rsid w:val="002E4BD3"/>
    <w:rsid w:val="002E5163"/>
    <w:rsid w:val="002E55DD"/>
    <w:rsid w:val="002E56CD"/>
    <w:rsid w:val="002E6886"/>
    <w:rsid w:val="002E6D55"/>
    <w:rsid w:val="002E70B7"/>
    <w:rsid w:val="002E72E3"/>
    <w:rsid w:val="002E7584"/>
    <w:rsid w:val="002E7869"/>
    <w:rsid w:val="002E7BC5"/>
    <w:rsid w:val="002E7E87"/>
    <w:rsid w:val="002E7F6B"/>
    <w:rsid w:val="002E7FCF"/>
    <w:rsid w:val="002F0072"/>
    <w:rsid w:val="002F0199"/>
    <w:rsid w:val="002F04F8"/>
    <w:rsid w:val="002F09A6"/>
    <w:rsid w:val="002F0D06"/>
    <w:rsid w:val="002F0E83"/>
    <w:rsid w:val="002F1802"/>
    <w:rsid w:val="002F18E5"/>
    <w:rsid w:val="002F19C6"/>
    <w:rsid w:val="002F20FB"/>
    <w:rsid w:val="002F2236"/>
    <w:rsid w:val="002F25A9"/>
    <w:rsid w:val="002F29CE"/>
    <w:rsid w:val="002F3465"/>
    <w:rsid w:val="002F38D1"/>
    <w:rsid w:val="002F4844"/>
    <w:rsid w:val="002F5433"/>
    <w:rsid w:val="002F5709"/>
    <w:rsid w:val="002F5822"/>
    <w:rsid w:val="002F61CA"/>
    <w:rsid w:val="002F623A"/>
    <w:rsid w:val="002F623F"/>
    <w:rsid w:val="002F66F7"/>
    <w:rsid w:val="002F72F1"/>
    <w:rsid w:val="002F744E"/>
    <w:rsid w:val="002F7690"/>
    <w:rsid w:val="002F77D4"/>
    <w:rsid w:val="002F7F7D"/>
    <w:rsid w:val="00300FCD"/>
    <w:rsid w:val="00301098"/>
    <w:rsid w:val="0030147F"/>
    <w:rsid w:val="00301F93"/>
    <w:rsid w:val="00301FCD"/>
    <w:rsid w:val="00302C10"/>
    <w:rsid w:val="00302C64"/>
    <w:rsid w:val="00303194"/>
    <w:rsid w:val="003032D8"/>
    <w:rsid w:val="003035F2"/>
    <w:rsid w:val="00303745"/>
    <w:rsid w:val="00303C0C"/>
    <w:rsid w:val="00303EF5"/>
    <w:rsid w:val="003040C2"/>
    <w:rsid w:val="003042EA"/>
    <w:rsid w:val="00304618"/>
    <w:rsid w:val="003047D0"/>
    <w:rsid w:val="003048D2"/>
    <w:rsid w:val="003049AF"/>
    <w:rsid w:val="00305772"/>
    <w:rsid w:val="003060C6"/>
    <w:rsid w:val="00306105"/>
    <w:rsid w:val="00306C69"/>
    <w:rsid w:val="00307191"/>
    <w:rsid w:val="0030733C"/>
    <w:rsid w:val="0030794F"/>
    <w:rsid w:val="0031066B"/>
    <w:rsid w:val="0031085A"/>
    <w:rsid w:val="00310A6E"/>
    <w:rsid w:val="00310C98"/>
    <w:rsid w:val="00310DA4"/>
    <w:rsid w:val="0031173A"/>
    <w:rsid w:val="00311870"/>
    <w:rsid w:val="00311F6D"/>
    <w:rsid w:val="003122F7"/>
    <w:rsid w:val="003124F2"/>
    <w:rsid w:val="00312DC1"/>
    <w:rsid w:val="0031378F"/>
    <w:rsid w:val="00314381"/>
    <w:rsid w:val="00314600"/>
    <w:rsid w:val="00315169"/>
    <w:rsid w:val="00315484"/>
    <w:rsid w:val="003157D4"/>
    <w:rsid w:val="00315842"/>
    <w:rsid w:val="00315C0F"/>
    <w:rsid w:val="00315D76"/>
    <w:rsid w:val="00316787"/>
    <w:rsid w:val="003167B2"/>
    <w:rsid w:val="00316848"/>
    <w:rsid w:val="00316951"/>
    <w:rsid w:val="00316B42"/>
    <w:rsid w:val="00316B97"/>
    <w:rsid w:val="00317267"/>
    <w:rsid w:val="00317888"/>
    <w:rsid w:val="003201D1"/>
    <w:rsid w:val="00320462"/>
    <w:rsid w:val="00321792"/>
    <w:rsid w:val="00321A1E"/>
    <w:rsid w:val="00321BA2"/>
    <w:rsid w:val="00321C5D"/>
    <w:rsid w:val="00322D04"/>
    <w:rsid w:val="00322DC5"/>
    <w:rsid w:val="00323232"/>
    <w:rsid w:val="003236EB"/>
    <w:rsid w:val="00323C68"/>
    <w:rsid w:val="00324413"/>
    <w:rsid w:val="00324440"/>
    <w:rsid w:val="003248F1"/>
    <w:rsid w:val="003248F6"/>
    <w:rsid w:val="00324EBF"/>
    <w:rsid w:val="00325111"/>
    <w:rsid w:val="003254EB"/>
    <w:rsid w:val="0032554D"/>
    <w:rsid w:val="00325662"/>
    <w:rsid w:val="003256CF"/>
    <w:rsid w:val="00325C41"/>
    <w:rsid w:val="00326466"/>
    <w:rsid w:val="00326A93"/>
    <w:rsid w:val="00326EA1"/>
    <w:rsid w:val="00327C29"/>
    <w:rsid w:val="0033070E"/>
    <w:rsid w:val="00330C53"/>
    <w:rsid w:val="00330E4C"/>
    <w:rsid w:val="00330FAC"/>
    <w:rsid w:val="00331086"/>
    <w:rsid w:val="00331A2D"/>
    <w:rsid w:val="00331D13"/>
    <w:rsid w:val="003335C9"/>
    <w:rsid w:val="00333AEB"/>
    <w:rsid w:val="00333C14"/>
    <w:rsid w:val="003349C5"/>
    <w:rsid w:val="00334F2A"/>
    <w:rsid w:val="00335364"/>
    <w:rsid w:val="003353CD"/>
    <w:rsid w:val="0033599A"/>
    <w:rsid w:val="003359C8"/>
    <w:rsid w:val="00335F9C"/>
    <w:rsid w:val="00336085"/>
    <w:rsid w:val="003361A7"/>
    <w:rsid w:val="00336566"/>
    <w:rsid w:val="0033664F"/>
    <w:rsid w:val="003368F1"/>
    <w:rsid w:val="00337372"/>
    <w:rsid w:val="00337400"/>
    <w:rsid w:val="00337550"/>
    <w:rsid w:val="00340312"/>
    <w:rsid w:val="00340B5B"/>
    <w:rsid w:val="00340EB7"/>
    <w:rsid w:val="00340FA7"/>
    <w:rsid w:val="0034106F"/>
    <w:rsid w:val="00341A3F"/>
    <w:rsid w:val="00342002"/>
    <w:rsid w:val="0034237F"/>
    <w:rsid w:val="00343015"/>
    <w:rsid w:val="0034324B"/>
    <w:rsid w:val="003434D2"/>
    <w:rsid w:val="003434DD"/>
    <w:rsid w:val="00343CF2"/>
    <w:rsid w:val="00344541"/>
    <w:rsid w:val="0034492D"/>
    <w:rsid w:val="00344983"/>
    <w:rsid w:val="00344EC4"/>
    <w:rsid w:val="00344F91"/>
    <w:rsid w:val="003454D7"/>
    <w:rsid w:val="0034579D"/>
    <w:rsid w:val="00345B83"/>
    <w:rsid w:val="0034679D"/>
    <w:rsid w:val="00346855"/>
    <w:rsid w:val="00346A87"/>
    <w:rsid w:val="00347329"/>
    <w:rsid w:val="003474C1"/>
    <w:rsid w:val="0034783A"/>
    <w:rsid w:val="003478BE"/>
    <w:rsid w:val="00347B6A"/>
    <w:rsid w:val="00350F97"/>
    <w:rsid w:val="00351148"/>
    <w:rsid w:val="003516A3"/>
    <w:rsid w:val="0035177F"/>
    <w:rsid w:val="00351AD4"/>
    <w:rsid w:val="003522F5"/>
    <w:rsid w:val="0035253A"/>
    <w:rsid w:val="00353D12"/>
    <w:rsid w:val="00353E27"/>
    <w:rsid w:val="00353F4C"/>
    <w:rsid w:val="003541FB"/>
    <w:rsid w:val="00354739"/>
    <w:rsid w:val="0035494A"/>
    <w:rsid w:val="003549AE"/>
    <w:rsid w:val="00354E93"/>
    <w:rsid w:val="00354F38"/>
    <w:rsid w:val="003551A7"/>
    <w:rsid w:val="003552E9"/>
    <w:rsid w:val="003558C5"/>
    <w:rsid w:val="00356375"/>
    <w:rsid w:val="003563C6"/>
    <w:rsid w:val="00356853"/>
    <w:rsid w:val="00356D60"/>
    <w:rsid w:val="00357504"/>
    <w:rsid w:val="00357916"/>
    <w:rsid w:val="00360192"/>
    <w:rsid w:val="003601A5"/>
    <w:rsid w:val="00360A7E"/>
    <w:rsid w:val="00360E04"/>
    <w:rsid w:val="00360F2D"/>
    <w:rsid w:val="00361032"/>
    <w:rsid w:val="00361311"/>
    <w:rsid w:val="0036178D"/>
    <w:rsid w:val="0036192A"/>
    <w:rsid w:val="00361E4C"/>
    <w:rsid w:val="00361EE0"/>
    <w:rsid w:val="00362035"/>
    <w:rsid w:val="0036234D"/>
    <w:rsid w:val="00362AB0"/>
    <w:rsid w:val="00362BD6"/>
    <w:rsid w:val="00362FCF"/>
    <w:rsid w:val="00362FDB"/>
    <w:rsid w:val="003630CE"/>
    <w:rsid w:val="0036316B"/>
    <w:rsid w:val="00363B54"/>
    <w:rsid w:val="00364126"/>
    <w:rsid w:val="0036476B"/>
    <w:rsid w:val="003651C4"/>
    <w:rsid w:val="003655E7"/>
    <w:rsid w:val="00366136"/>
    <w:rsid w:val="003670DE"/>
    <w:rsid w:val="00367251"/>
    <w:rsid w:val="003678FB"/>
    <w:rsid w:val="00367D9B"/>
    <w:rsid w:val="00370966"/>
    <w:rsid w:val="00370B54"/>
    <w:rsid w:val="00370E75"/>
    <w:rsid w:val="00370F04"/>
    <w:rsid w:val="00371003"/>
    <w:rsid w:val="003714F3"/>
    <w:rsid w:val="0037190C"/>
    <w:rsid w:val="00371D73"/>
    <w:rsid w:val="003727CA"/>
    <w:rsid w:val="00372D3F"/>
    <w:rsid w:val="0037332C"/>
    <w:rsid w:val="003733BA"/>
    <w:rsid w:val="003735BF"/>
    <w:rsid w:val="00373910"/>
    <w:rsid w:val="0037393E"/>
    <w:rsid w:val="00373A3A"/>
    <w:rsid w:val="00373ADA"/>
    <w:rsid w:val="00373B72"/>
    <w:rsid w:val="003746E4"/>
    <w:rsid w:val="00374A6A"/>
    <w:rsid w:val="00374A9F"/>
    <w:rsid w:val="00374C56"/>
    <w:rsid w:val="00374F6F"/>
    <w:rsid w:val="003751DC"/>
    <w:rsid w:val="00375979"/>
    <w:rsid w:val="00375B33"/>
    <w:rsid w:val="003761F2"/>
    <w:rsid w:val="00376221"/>
    <w:rsid w:val="00376446"/>
    <w:rsid w:val="00376461"/>
    <w:rsid w:val="00376F2F"/>
    <w:rsid w:val="003776D1"/>
    <w:rsid w:val="00377719"/>
    <w:rsid w:val="003777B5"/>
    <w:rsid w:val="00380857"/>
    <w:rsid w:val="00380C9C"/>
    <w:rsid w:val="00381595"/>
    <w:rsid w:val="00381695"/>
    <w:rsid w:val="00381A58"/>
    <w:rsid w:val="00381CCF"/>
    <w:rsid w:val="00381DC8"/>
    <w:rsid w:val="00383600"/>
    <w:rsid w:val="0038381B"/>
    <w:rsid w:val="003852F2"/>
    <w:rsid w:val="0038582D"/>
    <w:rsid w:val="0038590C"/>
    <w:rsid w:val="003861C7"/>
    <w:rsid w:val="003864B5"/>
    <w:rsid w:val="00386703"/>
    <w:rsid w:val="00387A21"/>
    <w:rsid w:val="00387B50"/>
    <w:rsid w:val="00387DA1"/>
    <w:rsid w:val="00390040"/>
    <w:rsid w:val="0039006A"/>
    <w:rsid w:val="00390082"/>
    <w:rsid w:val="003906F9"/>
    <w:rsid w:val="003910B3"/>
    <w:rsid w:val="00391247"/>
    <w:rsid w:val="003917CB"/>
    <w:rsid w:val="00391E96"/>
    <w:rsid w:val="003920D7"/>
    <w:rsid w:val="003920E8"/>
    <w:rsid w:val="0039216D"/>
    <w:rsid w:val="00392454"/>
    <w:rsid w:val="00392571"/>
    <w:rsid w:val="003928BF"/>
    <w:rsid w:val="00392CD6"/>
    <w:rsid w:val="003930B3"/>
    <w:rsid w:val="0039313C"/>
    <w:rsid w:val="00393539"/>
    <w:rsid w:val="00393EFF"/>
    <w:rsid w:val="0039512E"/>
    <w:rsid w:val="003958F7"/>
    <w:rsid w:val="00395AB6"/>
    <w:rsid w:val="0039622E"/>
    <w:rsid w:val="003979CF"/>
    <w:rsid w:val="00397A0D"/>
    <w:rsid w:val="00397E03"/>
    <w:rsid w:val="00397F2B"/>
    <w:rsid w:val="00397F39"/>
    <w:rsid w:val="003A0C93"/>
    <w:rsid w:val="003A0F99"/>
    <w:rsid w:val="003A0FE8"/>
    <w:rsid w:val="003A120A"/>
    <w:rsid w:val="003A1D64"/>
    <w:rsid w:val="003A1E06"/>
    <w:rsid w:val="003A238D"/>
    <w:rsid w:val="003A24CD"/>
    <w:rsid w:val="003A28B9"/>
    <w:rsid w:val="003A2AED"/>
    <w:rsid w:val="003A2E69"/>
    <w:rsid w:val="003A30FD"/>
    <w:rsid w:val="003A338E"/>
    <w:rsid w:val="003A33BA"/>
    <w:rsid w:val="003A35F9"/>
    <w:rsid w:val="003A3665"/>
    <w:rsid w:val="003A3805"/>
    <w:rsid w:val="003A3D2B"/>
    <w:rsid w:val="003A3E5C"/>
    <w:rsid w:val="003A4022"/>
    <w:rsid w:val="003A496A"/>
    <w:rsid w:val="003A4FE7"/>
    <w:rsid w:val="003A5107"/>
    <w:rsid w:val="003A5409"/>
    <w:rsid w:val="003A5B52"/>
    <w:rsid w:val="003A62DA"/>
    <w:rsid w:val="003A65ED"/>
    <w:rsid w:val="003A6602"/>
    <w:rsid w:val="003A69FD"/>
    <w:rsid w:val="003A7E6F"/>
    <w:rsid w:val="003B0074"/>
    <w:rsid w:val="003B038F"/>
    <w:rsid w:val="003B1E89"/>
    <w:rsid w:val="003B1FF8"/>
    <w:rsid w:val="003B2ADE"/>
    <w:rsid w:val="003B2DD4"/>
    <w:rsid w:val="003B3173"/>
    <w:rsid w:val="003B4052"/>
    <w:rsid w:val="003B424A"/>
    <w:rsid w:val="003B426B"/>
    <w:rsid w:val="003B4299"/>
    <w:rsid w:val="003B4880"/>
    <w:rsid w:val="003B4904"/>
    <w:rsid w:val="003B503E"/>
    <w:rsid w:val="003B7053"/>
    <w:rsid w:val="003B7191"/>
    <w:rsid w:val="003B75EF"/>
    <w:rsid w:val="003B7AB9"/>
    <w:rsid w:val="003C00C5"/>
    <w:rsid w:val="003C0FA3"/>
    <w:rsid w:val="003C0FD8"/>
    <w:rsid w:val="003C1064"/>
    <w:rsid w:val="003C10B5"/>
    <w:rsid w:val="003C1186"/>
    <w:rsid w:val="003C1AEF"/>
    <w:rsid w:val="003C1E5F"/>
    <w:rsid w:val="003C230E"/>
    <w:rsid w:val="003C25E8"/>
    <w:rsid w:val="003C268F"/>
    <w:rsid w:val="003C28B5"/>
    <w:rsid w:val="003C2DD4"/>
    <w:rsid w:val="003C3834"/>
    <w:rsid w:val="003C3A42"/>
    <w:rsid w:val="003C3CF0"/>
    <w:rsid w:val="003C3FB5"/>
    <w:rsid w:val="003C40FB"/>
    <w:rsid w:val="003C4B0F"/>
    <w:rsid w:val="003C4C5D"/>
    <w:rsid w:val="003C4E2C"/>
    <w:rsid w:val="003C5BC4"/>
    <w:rsid w:val="003C6264"/>
    <w:rsid w:val="003C71A7"/>
    <w:rsid w:val="003C7692"/>
    <w:rsid w:val="003C7792"/>
    <w:rsid w:val="003C7EF2"/>
    <w:rsid w:val="003D0B7E"/>
    <w:rsid w:val="003D0E57"/>
    <w:rsid w:val="003D1238"/>
    <w:rsid w:val="003D1301"/>
    <w:rsid w:val="003D151E"/>
    <w:rsid w:val="003D167F"/>
    <w:rsid w:val="003D1FB0"/>
    <w:rsid w:val="003D23DC"/>
    <w:rsid w:val="003D23FC"/>
    <w:rsid w:val="003D2E4C"/>
    <w:rsid w:val="003D2F45"/>
    <w:rsid w:val="003D34BD"/>
    <w:rsid w:val="003D39E4"/>
    <w:rsid w:val="003D45B9"/>
    <w:rsid w:val="003D4C79"/>
    <w:rsid w:val="003D4D93"/>
    <w:rsid w:val="003D4F55"/>
    <w:rsid w:val="003D51B2"/>
    <w:rsid w:val="003D51D8"/>
    <w:rsid w:val="003D530D"/>
    <w:rsid w:val="003D573E"/>
    <w:rsid w:val="003D5AF0"/>
    <w:rsid w:val="003D5D57"/>
    <w:rsid w:val="003D6235"/>
    <w:rsid w:val="003D6BC4"/>
    <w:rsid w:val="003D7253"/>
    <w:rsid w:val="003D7C65"/>
    <w:rsid w:val="003E0263"/>
    <w:rsid w:val="003E09DF"/>
    <w:rsid w:val="003E0CC7"/>
    <w:rsid w:val="003E177B"/>
    <w:rsid w:val="003E182E"/>
    <w:rsid w:val="003E2102"/>
    <w:rsid w:val="003E230E"/>
    <w:rsid w:val="003E25AF"/>
    <w:rsid w:val="003E260F"/>
    <w:rsid w:val="003E28A2"/>
    <w:rsid w:val="003E2FC6"/>
    <w:rsid w:val="003E3584"/>
    <w:rsid w:val="003E3730"/>
    <w:rsid w:val="003E4132"/>
    <w:rsid w:val="003E43D1"/>
    <w:rsid w:val="003E4982"/>
    <w:rsid w:val="003E50B1"/>
    <w:rsid w:val="003E58A9"/>
    <w:rsid w:val="003E59AC"/>
    <w:rsid w:val="003E6386"/>
    <w:rsid w:val="003E684E"/>
    <w:rsid w:val="003E6EBA"/>
    <w:rsid w:val="003E76F1"/>
    <w:rsid w:val="003E78DD"/>
    <w:rsid w:val="003E7FCD"/>
    <w:rsid w:val="003E7FE2"/>
    <w:rsid w:val="003F0BFA"/>
    <w:rsid w:val="003F110A"/>
    <w:rsid w:val="003F14FB"/>
    <w:rsid w:val="003F1DCA"/>
    <w:rsid w:val="003F2466"/>
    <w:rsid w:val="003F283D"/>
    <w:rsid w:val="003F2AF7"/>
    <w:rsid w:val="003F2FCD"/>
    <w:rsid w:val="003F301D"/>
    <w:rsid w:val="003F3F0A"/>
    <w:rsid w:val="003F438F"/>
    <w:rsid w:val="003F440C"/>
    <w:rsid w:val="003F4433"/>
    <w:rsid w:val="003F46D2"/>
    <w:rsid w:val="003F48D4"/>
    <w:rsid w:val="003F52C9"/>
    <w:rsid w:val="003F5640"/>
    <w:rsid w:val="003F6262"/>
    <w:rsid w:val="003F64EA"/>
    <w:rsid w:val="003F66F1"/>
    <w:rsid w:val="003F7725"/>
    <w:rsid w:val="00400380"/>
    <w:rsid w:val="004008CC"/>
    <w:rsid w:val="00400BF6"/>
    <w:rsid w:val="00400C01"/>
    <w:rsid w:val="00400D03"/>
    <w:rsid w:val="0040149F"/>
    <w:rsid w:val="00401781"/>
    <w:rsid w:val="00401CA8"/>
    <w:rsid w:val="00401E1B"/>
    <w:rsid w:val="00401FD4"/>
    <w:rsid w:val="004020A3"/>
    <w:rsid w:val="00402617"/>
    <w:rsid w:val="00402A65"/>
    <w:rsid w:val="00402B07"/>
    <w:rsid w:val="004033A2"/>
    <w:rsid w:val="00403451"/>
    <w:rsid w:val="00403B7E"/>
    <w:rsid w:val="00403CE2"/>
    <w:rsid w:val="00403E89"/>
    <w:rsid w:val="004040C8"/>
    <w:rsid w:val="00404647"/>
    <w:rsid w:val="00404820"/>
    <w:rsid w:val="004049AE"/>
    <w:rsid w:val="00404F26"/>
    <w:rsid w:val="004051E4"/>
    <w:rsid w:val="00406341"/>
    <w:rsid w:val="00406395"/>
    <w:rsid w:val="0040699C"/>
    <w:rsid w:val="00406BCC"/>
    <w:rsid w:val="00407033"/>
    <w:rsid w:val="004071D4"/>
    <w:rsid w:val="0040727F"/>
    <w:rsid w:val="004075BB"/>
    <w:rsid w:val="00407898"/>
    <w:rsid w:val="00407C3D"/>
    <w:rsid w:val="00407C8F"/>
    <w:rsid w:val="00407CCB"/>
    <w:rsid w:val="00407DD5"/>
    <w:rsid w:val="00407F5C"/>
    <w:rsid w:val="004100CA"/>
    <w:rsid w:val="0041023A"/>
    <w:rsid w:val="0041027E"/>
    <w:rsid w:val="00410616"/>
    <w:rsid w:val="00410D06"/>
    <w:rsid w:val="0041153E"/>
    <w:rsid w:val="004118B7"/>
    <w:rsid w:val="00411D45"/>
    <w:rsid w:val="00411DBC"/>
    <w:rsid w:val="00413370"/>
    <w:rsid w:val="004136E6"/>
    <w:rsid w:val="004143DB"/>
    <w:rsid w:val="00414443"/>
    <w:rsid w:val="00414A18"/>
    <w:rsid w:val="00415B27"/>
    <w:rsid w:val="00415CA4"/>
    <w:rsid w:val="00415E6C"/>
    <w:rsid w:val="0041628B"/>
    <w:rsid w:val="00417616"/>
    <w:rsid w:val="00417A4E"/>
    <w:rsid w:val="00417CA2"/>
    <w:rsid w:val="00417F9E"/>
    <w:rsid w:val="0042022B"/>
    <w:rsid w:val="0042090E"/>
    <w:rsid w:val="00420938"/>
    <w:rsid w:val="00420B4F"/>
    <w:rsid w:val="00420FA2"/>
    <w:rsid w:val="00421393"/>
    <w:rsid w:val="004215DC"/>
    <w:rsid w:val="00421C01"/>
    <w:rsid w:val="00421C46"/>
    <w:rsid w:val="00421CE1"/>
    <w:rsid w:val="004224FB"/>
    <w:rsid w:val="00422F1F"/>
    <w:rsid w:val="00423175"/>
    <w:rsid w:val="004248C8"/>
    <w:rsid w:val="00424F0D"/>
    <w:rsid w:val="0042519D"/>
    <w:rsid w:val="004251D1"/>
    <w:rsid w:val="004253F0"/>
    <w:rsid w:val="004257EE"/>
    <w:rsid w:val="00425B42"/>
    <w:rsid w:val="00425B77"/>
    <w:rsid w:val="00425DEA"/>
    <w:rsid w:val="0042615E"/>
    <w:rsid w:val="0042626C"/>
    <w:rsid w:val="004262B9"/>
    <w:rsid w:val="0042635D"/>
    <w:rsid w:val="00427308"/>
    <w:rsid w:val="00427E8A"/>
    <w:rsid w:val="00430322"/>
    <w:rsid w:val="00430689"/>
    <w:rsid w:val="00430821"/>
    <w:rsid w:val="00430C28"/>
    <w:rsid w:val="004313A3"/>
    <w:rsid w:val="00431A2A"/>
    <w:rsid w:val="00431CAF"/>
    <w:rsid w:val="004322FC"/>
    <w:rsid w:val="0043244F"/>
    <w:rsid w:val="00432654"/>
    <w:rsid w:val="004327B3"/>
    <w:rsid w:val="0043285E"/>
    <w:rsid w:val="00432965"/>
    <w:rsid w:val="00432FFA"/>
    <w:rsid w:val="004331DE"/>
    <w:rsid w:val="00433966"/>
    <w:rsid w:val="00434818"/>
    <w:rsid w:val="00434DCE"/>
    <w:rsid w:val="00434F93"/>
    <w:rsid w:val="0043632F"/>
    <w:rsid w:val="004365B6"/>
    <w:rsid w:val="0043681E"/>
    <w:rsid w:val="00436F11"/>
    <w:rsid w:val="004370CB"/>
    <w:rsid w:val="004373CB"/>
    <w:rsid w:val="00437ADA"/>
    <w:rsid w:val="00440344"/>
    <w:rsid w:val="0044052D"/>
    <w:rsid w:val="00441710"/>
    <w:rsid w:val="00441861"/>
    <w:rsid w:val="0044189B"/>
    <w:rsid w:val="00441BA2"/>
    <w:rsid w:val="0044245C"/>
    <w:rsid w:val="004427AB"/>
    <w:rsid w:val="004429D2"/>
    <w:rsid w:val="00442A49"/>
    <w:rsid w:val="00442C94"/>
    <w:rsid w:val="00442E11"/>
    <w:rsid w:val="00442E80"/>
    <w:rsid w:val="00442F8A"/>
    <w:rsid w:val="0044326B"/>
    <w:rsid w:val="004434E3"/>
    <w:rsid w:val="0044371E"/>
    <w:rsid w:val="004437CF"/>
    <w:rsid w:val="00443857"/>
    <w:rsid w:val="004438E0"/>
    <w:rsid w:val="00443928"/>
    <w:rsid w:val="00443B76"/>
    <w:rsid w:val="00443C78"/>
    <w:rsid w:val="004440C0"/>
    <w:rsid w:val="0044436B"/>
    <w:rsid w:val="00444986"/>
    <w:rsid w:val="00445022"/>
    <w:rsid w:val="00445029"/>
    <w:rsid w:val="004450E0"/>
    <w:rsid w:val="00445A51"/>
    <w:rsid w:val="00445F48"/>
    <w:rsid w:val="00446A0E"/>
    <w:rsid w:val="00446EBA"/>
    <w:rsid w:val="00447007"/>
    <w:rsid w:val="0044738B"/>
    <w:rsid w:val="00447625"/>
    <w:rsid w:val="0044781F"/>
    <w:rsid w:val="00447AD5"/>
    <w:rsid w:val="00447BEE"/>
    <w:rsid w:val="00447D99"/>
    <w:rsid w:val="00450083"/>
    <w:rsid w:val="0045079D"/>
    <w:rsid w:val="00450E92"/>
    <w:rsid w:val="004510A2"/>
    <w:rsid w:val="0045155C"/>
    <w:rsid w:val="004517F4"/>
    <w:rsid w:val="00451875"/>
    <w:rsid w:val="00451A05"/>
    <w:rsid w:val="0045204E"/>
    <w:rsid w:val="00453DCF"/>
    <w:rsid w:val="00454423"/>
    <w:rsid w:val="00454854"/>
    <w:rsid w:val="0045547C"/>
    <w:rsid w:val="00455DD4"/>
    <w:rsid w:val="004562DC"/>
    <w:rsid w:val="00456CE7"/>
    <w:rsid w:val="00457456"/>
    <w:rsid w:val="00457565"/>
    <w:rsid w:val="00457A88"/>
    <w:rsid w:val="00457F83"/>
    <w:rsid w:val="00460159"/>
    <w:rsid w:val="0046042F"/>
    <w:rsid w:val="00460B93"/>
    <w:rsid w:val="00460BD4"/>
    <w:rsid w:val="00460CBC"/>
    <w:rsid w:val="00461C23"/>
    <w:rsid w:val="004633B9"/>
    <w:rsid w:val="004633D7"/>
    <w:rsid w:val="00463B7E"/>
    <w:rsid w:val="00464522"/>
    <w:rsid w:val="0046491F"/>
    <w:rsid w:val="00465767"/>
    <w:rsid w:val="0046576E"/>
    <w:rsid w:val="00465C99"/>
    <w:rsid w:val="004663D9"/>
    <w:rsid w:val="00466681"/>
    <w:rsid w:val="004666DB"/>
    <w:rsid w:val="0046684E"/>
    <w:rsid w:val="004672FD"/>
    <w:rsid w:val="00467314"/>
    <w:rsid w:val="004674F9"/>
    <w:rsid w:val="00467816"/>
    <w:rsid w:val="004679F1"/>
    <w:rsid w:val="0047000B"/>
    <w:rsid w:val="0047033F"/>
    <w:rsid w:val="00470363"/>
    <w:rsid w:val="004706DC"/>
    <w:rsid w:val="00470F27"/>
    <w:rsid w:val="00471587"/>
    <w:rsid w:val="00472F8B"/>
    <w:rsid w:val="00473E15"/>
    <w:rsid w:val="00473F08"/>
    <w:rsid w:val="00473FF0"/>
    <w:rsid w:val="004756D1"/>
    <w:rsid w:val="00475BD0"/>
    <w:rsid w:val="00475FA2"/>
    <w:rsid w:val="0047621D"/>
    <w:rsid w:val="0047630D"/>
    <w:rsid w:val="004766EF"/>
    <w:rsid w:val="004769C5"/>
    <w:rsid w:val="00476CE5"/>
    <w:rsid w:val="00476F21"/>
    <w:rsid w:val="004771D1"/>
    <w:rsid w:val="004776D2"/>
    <w:rsid w:val="00477A1F"/>
    <w:rsid w:val="00477BFF"/>
    <w:rsid w:val="00477D67"/>
    <w:rsid w:val="0048032B"/>
    <w:rsid w:val="004804D5"/>
    <w:rsid w:val="0048052D"/>
    <w:rsid w:val="004806EE"/>
    <w:rsid w:val="00480B0F"/>
    <w:rsid w:val="0048106B"/>
    <w:rsid w:val="004817A3"/>
    <w:rsid w:val="004819F4"/>
    <w:rsid w:val="00481AE5"/>
    <w:rsid w:val="00482AA2"/>
    <w:rsid w:val="0048331A"/>
    <w:rsid w:val="004849D2"/>
    <w:rsid w:val="004851DC"/>
    <w:rsid w:val="004852CA"/>
    <w:rsid w:val="0048565D"/>
    <w:rsid w:val="0048594F"/>
    <w:rsid w:val="004862A9"/>
    <w:rsid w:val="004866C5"/>
    <w:rsid w:val="004868AA"/>
    <w:rsid w:val="004877F9"/>
    <w:rsid w:val="004900C6"/>
    <w:rsid w:val="004909BA"/>
    <w:rsid w:val="00491A83"/>
    <w:rsid w:val="00492455"/>
    <w:rsid w:val="00492466"/>
    <w:rsid w:val="00492996"/>
    <w:rsid w:val="00492C0F"/>
    <w:rsid w:val="00492C84"/>
    <w:rsid w:val="00493346"/>
    <w:rsid w:val="00493935"/>
    <w:rsid w:val="00493A44"/>
    <w:rsid w:val="004940C9"/>
    <w:rsid w:val="00494398"/>
    <w:rsid w:val="004946E4"/>
    <w:rsid w:val="0049488A"/>
    <w:rsid w:val="0049490F"/>
    <w:rsid w:val="00494F20"/>
    <w:rsid w:val="0049501B"/>
    <w:rsid w:val="00495192"/>
    <w:rsid w:val="00495249"/>
    <w:rsid w:val="0049567D"/>
    <w:rsid w:val="00495DB5"/>
    <w:rsid w:val="00495EFA"/>
    <w:rsid w:val="00496079"/>
    <w:rsid w:val="0049666E"/>
    <w:rsid w:val="00496687"/>
    <w:rsid w:val="00496729"/>
    <w:rsid w:val="00496919"/>
    <w:rsid w:val="00497ACE"/>
    <w:rsid w:val="004A065E"/>
    <w:rsid w:val="004A0FA1"/>
    <w:rsid w:val="004A1A1D"/>
    <w:rsid w:val="004A1C66"/>
    <w:rsid w:val="004A2626"/>
    <w:rsid w:val="004A2BEE"/>
    <w:rsid w:val="004A2C97"/>
    <w:rsid w:val="004A2DC5"/>
    <w:rsid w:val="004A2FDA"/>
    <w:rsid w:val="004A3C36"/>
    <w:rsid w:val="004A3EB0"/>
    <w:rsid w:val="004A4336"/>
    <w:rsid w:val="004A43F6"/>
    <w:rsid w:val="004A49AD"/>
    <w:rsid w:val="004A50CD"/>
    <w:rsid w:val="004A5274"/>
    <w:rsid w:val="004A5681"/>
    <w:rsid w:val="004A573E"/>
    <w:rsid w:val="004A5944"/>
    <w:rsid w:val="004A59AD"/>
    <w:rsid w:val="004A5FB8"/>
    <w:rsid w:val="004A612C"/>
    <w:rsid w:val="004A71DF"/>
    <w:rsid w:val="004A72B1"/>
    <w:rsid w:val="004A72E9"/>
    <w:rsid w:val="004A7CE5"/>
    <w:rsid w:val="004A7EFB"/>
    <w:rsid w:val="004B045F"/>
    <w:rsid w:val="004B06D4"/>
    <w:rsid w:val="004B0B24"/>
    <w:rsid w:val="004B1037"/>
    <w:rsid w:val="004B15D8"/>
    <w:rsid w:val="004B1731"/>
    <w:rsid w:val="004B20EA"/>
    <w:rsid w:val="004B20F3"/>
    <w:rsid w:val="004B2585"/>
    <w:rsid w:val="004B3229"/>
    <w:rsid w:val="004B4402"/>
    <w:rsid w:val="004B4443"/>
    <w:rsid w:val="004B4761"/>
    <w:rsid w:val="004B4C58"/>
    <w:rsid w:val="004B5104"/>
    <w:rsid w:val="004B515C"/>
    <w:rsid w:val="004B55C1"/>
    <w:rsid w:val="004B69F0"/>
    <w:rsid w:val="004B6A7D"/>
    <w:rsid w:val="004B708A"/>
    <w:rsid w:val="004B79B0"/>
    <w:rsid w:val="004B7F04"/>
    <w:rsid w:val="004C0146"/>
    <w:rsid w:val="004C0149"/>
    <w:rsid w:val="004C1111"/>
    <w:rsid w:val="004C121A"/>
    <w:rsid w:val="004C14CC"/>
    <w:rsid w:val="004C1F01"/>
    <w:rsid w:val="004C2351"/>
    <w:rsid w:val="004C28B7"/>
    <w:rsid w:val="004C3131"/>
    <w:rsid w:val="004C38E7"/>
    <w:rsid w:val="004C3FD7"/>
    <w:rsid w:val="004C436F"/>
    <w:rsid w:val="004C4AC1"/>
    <w:rsid w:val="004C5168"/>
    <w:rsid w:val="004C5214"/>
    <w:rsid w:val="004C65C6"/>
    <w:rsid w:val="004C67C5"/>
    <w:rsid w:val="004C6BDA"/>
    <w:rsid w:val="004C6CA1"/>
    <w:rsid w:val="004C6D79"/>
    <w:rsid w:val="004C6E8A"/>
    <w:rsid w:val="004C6ECB"/>
    <w:rsid w:val="004C708B"/>
    <w:rsid w:val="004C71F6"/>
    <w:rsid w:val="004C7697"/>
    <w:rsid w:val="004C77F9"/>
    <w:rsid w:val="004C7835"/>
    <w:rsid w:val="004C7F6E"/>
    <w:rsid w:val="004D01B4"/>
    <w:rsid w:val="004D1008"/>
    <w:rsid w:val="004D1038"/>
    <w:rsid w:val="004D1039"/>
    <w:rsid w:val="004D10AF"/>
    <w:rsid w:val="004D1122"/>
    <w:rsid w:val="004D12CD"/>
    <w:rsid w:val="004D14A6"/>
    <w:rsid w:val="004D17DA"/>
    <w:rsid w:val="004D1B5F"/>
    <w:rsid w:val="004D2131"/>
    <w:rsid w:val="004D2728"/>
    <w:rsid w:val="004D28BF"/>
    <w:rsid w:val="004D36C0"/>
    <w:rsid w:val="004D3B88"/>
    <w:rsid w:val="004D4F85"/>
    <w:rsid w:val="004D500C"/>
    <w:rsid w:val="004D5286"/>
    <w:rsid w:val="004D5373"/>
    <w:rsid w:val="004D53AE"/>
    <w:rsid w:val="004D5A49"/>
    <w:rsid w:val="004D609E"/>
    <w:rsid w:val="004D62BA"/>
    <w:rsid w:val="004D68DD"/>
    <w:rsid w:val="004D6DE5"/>
    <w:rsid w:val="004D6EE7"/>
    <w:rsid w:val="004D7044"/>
    <w:rsid w:val="004D75B2"/>
    <w:rsid w:val="004D7920"/>
    <w:rsid w:val="004D7C1A"/>
    <w:rsid w:val="004E0549"/>
    <w:rsid w:val="004E0895"/>
    <w:rsid w:val="004E0C04"/>
    <w:rsid w:val="004E1141"/>
    <w:rsid w:val="004E117F"/>
    <w:rsid w:val="004E12AD"/>
    <w:rsid w:val="004E1446"/>
    <w:rsid w:val="004E15BF"/>
    <w:rsid w:val="004E1637"/>
    <w:rsid w:val="004E1D75"/>
    <w:rsid w:val="004E1F54"/>
    <w:rsid w:val="004E2249"/>
    <w:rsid w:val="004E22E3"/>
    <w:rsid w:val="004E25FF"/>
    <w:rsid w:val="004E2C21"/>
    <w:rsid w:val="004E2D58"/>
    <w:rsid w:val="004E3474"/>
    <w:rsid w:val="004E3B50"/>
    <w:rsid w:val="004E3F9A"/>
    <w:rsid w:val="004E4EDC"/>
    <w:rsid w:val="004E528F"/>
    <w:rsid w:val="004E52C1"/>
    <w:rsid w:val="004E5819"/>
    <w:rsid w:val="004E59F4"/>
    <w:rsid w:val="004E6198"/>
    <w:rsid w:val="004E635A"/>
    <w:rsid w:val="004E644A"/>
    <w:rsid w:val="004E6AB5"/>
    <w:rsid w:val="004E70F7"/>
    <w:rsid w:val="004E726B"/>
    <w:rsid w:val="004E7278"/>
    <w:rsid w:val="004E74A9"/>
    <w:rsid w:val="004E767A"/>
    <w:rsid w:val="004E7841"/>
    <w:rsid w:val="004E7972"/>
    <w:rsid w:val="004E7991"/>
    <w:rsid w:val="004E7C78"/>
    <w:rsid w:val="004E7D3A"/>
    <w:rsid w:val="004F02E4"/>
    <w:rsid w:val="004F0482"/>
    <w:rsid w:val="004F04E1"/>
    <w:rsid w:val="004F0520"/>
    <w:rsid w:val="004F0725"/>
    <w:rsid w:val="004F0A94"/>
    <w:rsid w:val="004F0AFD"/>
    <w:rsid w:val="004F156C"/>
    <w:rsid w:val="004F1F75"/>
    <w:rsid w:val="004F1F94"/>
    <w:rsid w:val="004F1F9E"/>
    <w:rsid w:val="004F206D"/>
    <w:rsid w:val="004F270D"/>
    <w:rsid w:val="004F28AD"/>
    <w:rsid w:val="004F2CAD"/>
    <w:rsid w:val="004F2EAE"/>
    <w:rsid w:val="004F315E"/>
    <w:rsid w:val="004F3379"/>
    <w:rsid w:val="004F3483"/>
    <w:rsid w:val="004F3F73"/>
    <w:rsid w:val="004F4424"/>
    <w:rsid w:val="004F4665"/>
    <w:rsid w:val="004F468A"/>
    <w:rsid w:val="004F47CC"/>
    <w:rsid w:val="004F5374"/>
    <w:rsid w:val="004F57A0"/>
    <w:rsid w:val="004F676F"/>
    <w:rsid w:val="004F67AD"/>
    <w:rsid w:val="004F6FF6"/>
    <w:rsid w:val="004F7300"/>
    <w:rsid w:val="004F7DF4"/>
    <w:rsid w:val="0050072E"/>
    <w:rsid w:val="00500A65"/>
    <w:rsid w:val="00501A51"/>
    <w:rsid w:val="00501B2A"/>
    <w:rsid w:val="005020B0"/>
    <w:rsid w:val="00502F02"/>
    <w:rsid w:val="005032DE"/>
    <w:rsid w:val="00504027"/>
    <w:rsid w:val="0050465E"/>
    <w:rsid w:val="00504E35"/>
    <w:rsid w:val="0050524C"/>
    <w:rsid w:val="005054F1"/>
    <w:rsid w:val="005057EA"/>
    <w:rsid w:val="005069ED"/>
    <w:rsid w:val="005077AE"/>
    <w:rsid w:val="00507877"/>
    <w:rsid w:val="00507D40"/>
    <w:rsid w:val="00507E0C"/>
    <w:rsid w:val="00507EF8"/>
    <w:rsid w:val="00510108"/>
    <w:rsid w:val="00510778"/>
    <w:rsid w:val="00510BD0"/>
    <w:rsid w:val="00510CE1"/>
    <w:rsid w:val="00511B0F"/>
    <w:rsid w:val="005122F2"/>
    <w:rsid w:val="0051244B"/>
    <w:rsid w:val="00512706"/>
    <w:rsid w:val="005128C4"/>
    <w:rsid w:val="005133D9"/>
    <w:rsid w:val="00513711"/>
    <w:rsid w:val="005142D4"/>
    <w:rsid w:val="005147BF"/>
    <w:rsid w:val="0051516F"/>
    <w:rsid w:val="00515365"/>
    <w:rsid w:val="0051551D"/>
    <w:rsid w:val="00515730"/>
    <w:rsid w:val="00515DE6"/>
    <w:rsid w:val="00515EB7"/>
    <w:rsid w:val="00515EED"/>
    <w:rsid w:val="00516033"/>
    <w:rsid w:val="0051625C"/>
    <w:rsid w:val="005162D5"/>
    <w:rsid w:val="00516352"/>
    <w:rsid w:val="00516396"/>
    <w:rsid w:val="005166C6"/>
    <w:rsid w:val="005173C5"/>
    <w:rsid w:val="00517C6F"/>
    <w:rsid w:val="005207D8"/>
    <w:rsid w:val="00520AED"/>
    <w:rsid w:val="00520BA4"/>
    <w:rsid w:val="005212BC"/>
    <w:rsid w:val="005212D4"/>
    <w:rsid w:val="005215B1"/>
    <w:rsid w:val="0052175F"/>
    <w:rsid w:val="00522804"/>
    <w:rsid w:val="005228BB"/>
    <w:rsid w:val="00522A59"/>
    <w:rsid w:val="0052349F"/>
    <w:rsid w:val="005237DF"/>
    <w:rsid w:val="0052382C"/>
    <w:rsid w:val="00523A7C"/>
    <w:rsid w:val="00523F39"/>
    <w:rsid w:val="00524307"/>
    <w:rsid w:val="00524A6F"/>
    <w:rsid w:val="00524B8F"/>
    <w:rsid w:val="00524EB7"/>
    <w:rsid w:val="00525473"/>
    <w:rsid w:val="005255E4"/>
    <w:rsid w:val="00525FAE"/>
    <w:rsid w:val="0052605F"/>
    <w:rsid w:val="005265BF"/>
    <w:rsid w:val="005267C1"/>
    <w:rsid w:val="0052694B"/>
    <w:rsid w:val="00526EEA"/>
    <w:rsid w:val="005270A9"/>
    <w:rsid w:val="00527A0D"/>
    <w:rsid w:val="00527C39"/>
    <w:rsid w:val="00530464"/>
    <w:rsid w:val="005305E9"/>
    <w:rsid w:val="00530A07"/>
    <w:rsid w:val="00530B92"/>
    <w:rsid w:val="005311D9"/>
    <w:rsid w:val="005311EB"/>
    <w:rsid w:val="00531F55"/>
    <w:rsid w:val="0053288B"/>
    <w:rsid w:val="00532B0B"/>
    <w:rsid w:val="00532D41"/>
    <w:rsid w:val="00532E16"/>
    <w:rsid w:val="00532E42"/>
    <w:rsid w:val="00533505"/>
    <w:rsid w:val="0053357B"/>
    <w:rsid w:val="00533AC0"/>
    <w:rsid w:val="00533E0D"/>
    <w:rsid w:val="0053484A"/>
    <w:rsid w:val="00534D74"/>
    <w:rsid w:val="00534F8A"/>
    <w:rsid w:val="00535129"/>
    <w:rsid w:val="0053512C"/>
    <w:rsid w:val="00535B80"/>
    <w:rsid w:val="005360B1"/>
    <w:rsid w:val="00536643"/>
    <w:rsid w:val="00537387"/>
    <w:rsid w:val="0053759D"/>
    <w:rsid w:val="005377EA"/>
    <w:rsid w:val="00540A1E"/>
    <w:rsid w:val="00541404"/>
    <w:rsid w:val="0054194C"/>
    <w:rsid w:val="00541DA5"/>
    <w:rsid w:val="00542087"/>
    <w:rsid w:val="00542453"/>
    <w:rsid w:val="0054245C"/>
    <w:rsid w:val="005425C0"/>
    <w:rsid w:val="00542BCD"/>
    <w:rsid w:val="00542E9F"/>
    <w:rsid w:val="00542EEA"/>
    <w:rsid w:val="005431BC"/>
    <w:rsid w:val="0054365F"/>
    <w:rsid w:val="005437CC"/>
    <w:rsid w:val="00543E38"/>
    <w:rsid w:val="00543EA0"/>
    <w:rsid w:val="00544694"/>
    <w:rsid w:val="00544C95"/>
    <w:rsid w:val="00545102"/>
    <w:rsid w:val="00545847"/>
    <w:rsid w:val="00545935"/>
    <w:rsid w:val="0054651A"/>
    <w:rsid w:val="00546732"/>
    <w:rsid w:val="00546B66"/>
    <w:rsid w:val="00546D64"/>
    <w:rsid w:val="005471DF"/>
    <w:rsid w:val="00547CC2"/>
    <w:rsid w:val="00550D73"/>
    <w:rsid w:val="00550E63"/>
    <w:rsid w:val="00551463"/>
    <w:rsid w:val="0055171E"/>
    <w:rsid w:val="005517DA"/>
    <w:rsid w:val="00551D17"/>
    <w:rsid w:val="00551DB6"/>
    <w:rsid w:val="00551EAD"/>
    <w:rsid w:val="005523A8"/>
    <w:rsid w:val="0055256D"/>
    <w:rsid w:val="00552772"/>
    <w:rsid w:val="0055298A"/>
    <w:rsid w:val="005529F2"/>
    <w:rsid w:val="00552BE5"/>
    <w:rsid w:val="00552D11"/>
    <w:rsid w:val="00553075"/>
    <w:rsid w:val="00553518"/>
    <w:rsid w:val="00553CC4"/>
    <w:rsid w:val="00554627"/>
    <w:rsid w:val="00554CBD"/>
    <w:rsid w:val="005550B5"/>
    <w:rsid w:val="00555121"/>
    <w:rsid w:val="0055549C"/>
    <w:rsid w:val="00555614"/>
    <w:rsid w:val="00555C79"/>
    <w:rsid w:val="00556570"/>
    <w:rsid w:val="0055682A"/>
    <w:rsid w:val="00557A01"/>
    <w:rsid w:val="00560507"/>
    <w:rsid w:val="00560532"/>
    <w:rsid w:val="005608BB"/>
    <w:rsid w:val="005608D3"/>
    <w:rsid w:val="00561021"/>
    <w:rsid w:val="005612DE"/>
    <w:rsid w:val="0056149D"/>
    <w:rsid w:val="00561540"/>
    <w:rsid w:val="00561A91"/>
    <w:rsid w:val="00561F36"/>
    <w:rsid w:val="00562072"/>
    <w:rsid w:val="00562174"/>
    <w:rsid w:val="005621E0"/>
    <w:rsid w:val="005622AD"/>
    <w:rsid w:val="00562335"/>
    <w:rsid w:val="005627EF"/>
    <w:rsid w:val="00562C71"/>
    <w:rsid w:val="005633C9"/>
    <w:rsid w:val="00563684"/>
    <w:rsid w:val="00563792"/>
    <w:rsid w:val="00563A82"/>
    <w:rsid w:val="00563C76"/>
    <w:rsid w:val="00564EEF"/>
    <w:rsid w:val="00564F51"/>
    <w:rsid w:val="00565C8E"/>
    <w:rsid w:val="00566192"/>
    <w:rsid w:val="00566481"/>
    <w:rsid w:val="005667CF"/>
    <w:rsid w:val="00566BEB"/>
    <w:rsid w:val="00566FA2"/>
    <w:rsid w:val="005671B6"/>
    <w:rsid w:val="005677A4"/>
    <w:rsid w:val="00567D64"/>
    <w:rsid w:val="00567D9C"/>
    <w:rsid w:val="00567EE7"/>
    <w:rsid w:val="00567FB1"/>
    <w:rsid w:val="00570352"/>
    <w:rsid w:val="0057052B"/>
    <w:rsid w:val="00570690"/>
    <w:rsid w:val="00570B88"/>
    <w:rsid w:val="00570C1C"/>
    <w:rsid w:val="00571070"/>
    <w:rsid w:val="005717E5"/>
    <w:rsid w:val="005723A2"/>
    <w:rsid w:val="005728D4"/>
    <w:rsid w:val="005728E1"/>
    <w:rsid w:val="00572B1C"/>
    <w:rsid w:val="005731C8"/>
    <w:rsid w:val="005732FF"/>
    <w:rsid w:val="00573F8A"/>
    <w:rsid w:val="00574277"/>
    <w:rsid w:val="005751CD"/>
    <w:rsid w:val="005755F1"/>
    <w:rsid w:val="005756E6"/>
    <w:rsid w:val="00575F41"/>
    <w:rsid w:val="00576B33"/>
    <w:rsid w:val="00576BD4"/>
    <w:rsid w:val="005776FA"/>
    <w:rsid w:val="005776FE"/>
    <w:rsid w:val="00577910"/>
    <w:rsid w:val="00577B09"/>
    <w:rsid w:val="00577F7A"/>
    <w:rsid w:val="005805F2"/>
    <w:rsid w:val="0058067E"/>
    <w:rsid w:val="00580A52"/>
    <w:rsid w:val="00580B3B"/>
    <w:rsid w:val="00580D76"/>
    <w:rsid w:val="00580FA5"/>
    <w:rsid w:val="00581483"/>
    <w:rsid w:val="00581A2D"/>
    <w:rsid w:val="00581E8F"/>
    <w:rsid w:val="005823F2"/>
    <w:rsid w:val="00582FCC"/>
    <w:rsid w:val="00583456"/>
    <w:rsid w:val="005836A0"/>
    <w:rsid w:val="00583AD1"/>
    <w:rsid w:val="00583AFE"/>
    <w:rsid w:val="00583BDC"/>
    <w:rsid w:val="00584A59"/>
    <w:rsid w:val="00584C03"/>
    <w:rsid w:val="00584C65"/>
    <w:rsid w:val="00584EF4"/>
    <w:rsid w:val="00584F61"/>
    <w:rsid w:val="0058610D"/>
    <w:rsid w:val="0058630A"/>
    <w:rsid w:val="005865B7"/>
    <w:rsid w:val="0058687F"/>
    <w:rsid w:val="00587531"/>
    <w:rsid w:val="005877A0"/>
    <w:rsid w:val="00587D93"/>
    <w:rsid w:val="00591B21"/>
    <w:rsid w:val="00591B98"/>
    <w:rsid w:val="00591C59"/>
    <w:rsid w:val="0059224D"/>
    <w:rsid w:val="005923A0"/>
    <w:rsid w:val="005940D1"/>
    <w:rsid w:val="00594368"/>
    <w:rsid w:val="00594FCB"/>
    <w:rsid w:val="00595397"/>
    <w:rsid w:val="005958FF"/>
    <w:rsid w:val="00596595"/>
    <w:rsid w:val="0059691F"/>
    <w:rsid w:val="00596E73"/>
    <w:rsid w:val="00597214"/>
    <w:rsid w:val="00597485"/>
    <w:rsid w:val="005A08B9"/>
    <w:rsid w:val="005A0A2F"/>
    <w:rsid w:val="005A10CB"/>
    <w:rsid w:val="005A180C"/>
    <w:rsid w:val="005A19BB"/>
    <w:rsid w:val="005A2034"/>
    <w:rsid w:val="005A24EF"/>
    <w:rsid w:val="005A2733"/>
    <w:rsid w:val="005A2FBB"/>
    <w:rsid w:val="005A38BF"/>
    <w:rsid w:val="005A3A15"/>
    <w:rsid w:val="005A3C7F"/>
    <w:rsid w:val="005A41EE"/>
    <w:rsid w:val="005A4509"/>
    <w:rsid w:val="005A475A"/>
    <w:rsid w:val="005A47E2"/>
    <w:rsid w:val="005A4AE0"/>
    <w:rsid w:val="005A4DD6"/>
    <w:rsid w:val="005A5325"/>
    <w:rsid w:val="005A59EC"/>
    <w:rsid w:val="005A5DBC"/>
    <w:rsid w:val="005A5F04"/>
    <w:rsid w:val="005A6288"/>
    <w:rsid w:val="005A76FF"/>
    <w:rsid w:val="005A774A"/>
    <w:rsid w:val="005A77B0"/>
    <w:rsid w:val="005A7E3D"/>
    <w:rsid w:val="005B0BD6"/>
    <w:rsid w:val="005B0E0A"/>
    <w:rsid w:val="005B1151"/>
    <w:rsid w:val="005B1192"/>
    <w:rsid w:val="005B14F2"/>
    <w:rsid w:val="005B1591"/>
    <w:rsid w:val="005B1C54"/>
    <w:rsid w:val="005B2D88"/>
    <w:rsid w:val="005B333D"/>
    <w:rsid w:val="005B37CF"/>
    <w:rsid w:val="005B3DBE"/>
    <w:rsid w:val="005B444F"/>
    <w:rsid w:val="005B45CE"/>
    <w:rsid w:val="005B4A0B"/>
    <w:rsid w:val="005B4CF0"/>
    <w:rsid w:val="005B4FFB"/>
    <w:rsid w:val="005B515B"/>
    <w:rsid w:val="005B522A"/>
    <w:rsid w:val="005B55C1"/>
    <w:rsid w:val="005B55C7"/>
    <w:rsid w:val="005B5DFD"/>
    <w:rsid w:val="005B628D"/>
    <w:rsid w:val="005B760F"/>
    <w:rsid w:val="005B7656"/>
    <w:rsid w:val="005B7835"/>
    <w:rsid w:val="005B7913"/>
    <w:rsid w:val="005B7D04"/>
    <w:rsid w:val="005C004C"/>
    <w:rsid w:val="005C0334"/>
    <w:rsid w:val="005C0C7B"/>
    <w:rsid w:val="005C0EFC"/>
    <w:rsid w:val="005C1299"/>
    <w:rsid w:val="005C13E0"/>
    <w:rsid w:val="005C15DE"/>
    <w:rsid w:val="005C162E"/>
    <w:rsid w:val="005C18EA"/>
    <w:rsid w:val="005C1EE2"/>
    <w:rsid w:val="005C263A"/>
    <w:rsid w:val="005C2BC6"/>
    <w:rsid w:val="005C2E54"/>
    <w:rsid w:val="005C2F1C"/>
    <w:rsid w:val="005C2F2F"/>
    <w:rsid w:val="005C2FDD"/>
    <w:rsid w:val="005C3B09"/>
    <w:rsid w:val="005C3B86"/>
    <w:rsid w:val="005C3C31"/>
    <w:rsid w:val="005C4412"/>
    <w:rsid w:val="005C5084"/>
    <w:rsid w:val="005C5B41"/>
    <w:rsid w:val="005C5C69"/>
    <w:rsid w:val="005C5D81"/>
    <w:rsid w:val="005C5F94"/>
    <w:rsid w:val="005C666D"/>
    <w:rsid w:val="005C6804"/>
    <w:rsid w:val="005C6B2A"/>
    <w:rsid w:val="005C6D49"/>
    <w:rsid w:val="005D0005"/>
    <w:rsid w:val="005D046D"/>
    <w:rsid w:val="005D0D9A"/>
    <w:rsid w:val="005D0F96"/>
    <w:rsid w:val="005D1A0A"/>
    <w:rsid w:val="005D2D73"/>
    <w:rsid w:val="005D2F09"/>
    <w:rsid w:val="005D2F36"/>
    <w:rsid w:val="005D2F91"/>
    <w:rsid w:val="005D3132"/>
    <w:rsid w:val="005D3B02"/>
    <w:rsid w:val="005D3F34"/>
    <w:rsid w:val="005D3F99"/>
    <w:rsid w:val="005D4429"/>
    <w:rsid w:val="005D46DE"/>
    <w:rsid w:val="005D4CD6"/>
    <w:rsid w:val="005D4D75"/>
    <w:rsid w:val="005D5087"/>
    <w:rsid w:val="005D565D"/>
    <w:rsid w:val="005D59AF"/>
    <w:rsid w:val="005D5D29"/>
    <w:rsid w:val="005D5E80"/>
    <w:rsid w:val="005D60EE"/>
    <w:rsid w:val="005D6924"/>
    <w:rsid w:val="005D6CF9"/>
    <w:rsid w:val="005D79DE"/>
    <w:rsid w:val="005D7F90"/>
    <w:rsid w:val="005E02A3"/>
    <w:rsid w:val="005E063A"/>
    <w:rsid w:val="005E063E"/>
    <w:rsid w:val="005E0884"/>
    <w:rsid w:val="005E08DB"/>
    <w:rsid w:val="005E0B5E"/>
    <w:rsid w:val="005E0EB3"/>
    <w:rsid w:val="005E1141"/>
    <w:rsid w:val="005E1AE4"/>
    <w:rsid w:val="005E1B30"/>
    <w:rsid w:val="005E1C47"/>
    <w:rsid w:val="005E1C6C"/>
    <w:rsid w:val="005E1D52"/>
    <w:rsid w:val="005E20C2"/>
    <w:rsid w:val="005E211E"/>
    <w:rsid w:val="005E22D0"/>
    <w:rsid w:val="005E2717"/>
    <w:rsid w:val="005E2D01"/>
    <w:rsid w:val="005E33F7"/>
    <w:rsid w:val="005E3510"/>
    <w:rsid w:val="005E358F"/>
    <w:rsid w:val="005E383A"/>
    <w:rsid w:val="005E3DCF"/>
    <w:rsid w:val="005E4876"/>
    <w:rsid w:val="005E4FDD"/>
    <w:rsid w:val="005E55B0"/>
    <w:rsid w:val="005E62F1"/>
    <w:rsid w:val="005E6348"/>
    <w:rsid w:val="005E64DB"/>
    <w:rsid w:val="005E6828"/>
    <w:rsid w:val="005E6D13"/>
    <w:rsid w:val="005E6D7E"/>
    <w:rsid w:val="005E718C"/>
    <w:rsid w:val="005E7ED0"/>
    <w:rsid w:val="005F036A"/>
    <w:rsid w:val="005F074D"/>
    <w:rsid w:val="005F15D7"/>
    <w:rsid w:val="005F17E2"/>
    <w:rsid w:val="005F1AC5"/>
    <w:rsid w:val="005F1EE2"/>
    <w:rsid w:val="005F1F6E"/>
    <w:rsid w:val="005F206F"/>
    <w:rsid w:val="005F2478"/>
    <w:rsid w:val="005F2B4D"/>
    <w:rsid w:val="005F3278"/>
    <w:rsid w:val="005F3FB5"/>
    <w:rsid w:val="005F4036"/>
    <w:rsid w:val="005F475E"/>
    <w:rsid w:val="005F52BB"/>
    <w:rsid w:val="005F54E2"/>
    <w:rsid w:val="005F58A8"/>
    <w:rsid w:val="005F654C"/>
    <w:rsid w:val="005F70AB"/>
    <w:rsid w:val="005F74D7"/>
    <w:rsid w:val="005F7EC0"/>
    <w:rsid w:val="00600059"/>
    <w:rsid w:val="006003D5"/>
    <w:rsid w:val="006005FB"/>
    <w:rsid w:val="006007BF"/>
    <w:rsid w:val="00600B29"/>
    <w:rsid w:val="00600C2F"/>
    <w:rsid w:val="00601544"/>
    <w:rsid w:val="006017DF"/>
    <w:rsid w:val="00601B9F"/>
    <w:rsid w:val="006022F3"/>
    <w:rsid w:val="0060246F"/>
    <w:rsid w:val="00602FEC"/>
    <w:rsid w:val="00603253"/>
    <w:rsid w:val="006033F7"/>
    <w:rsid w:val="0060348F"/>
    <w:rsid w:val="0060398A"/>
    <w:rsid w:val="00603AC1"/>
    <w:rsid w:val="00603C3C"/>
    <w:rsid w:val="00603EBB"/>
    <w:rsid w:val="0060414E"/>
    <w:rsid w:val="00604271"/>
    <w:rsid w:val="00605110"/>
    <w:rsid w:val="00605518"/>
    <w:rsid w:val="00606478"/>
    <w:rsid w:val="00606899"/>
    <w:rsid w:val="00606B92"/>
    <w:rsid w:val="00606CBF"/>
    <w:rsid w:val="0060726C"/>
    <w:rsid w:val="006074AA"/>
    <w:rsid w:val="00607689"/>
    <w:rsid w:val="006076B5"/>
    <w:rsid w:val="00607ACF"/>
    <w:rsid w:val="00607FF4"/>
    <w:rsid w:val="00610506"/>
    <w:rsid w:val="006107FA"/>
    <w:rsid w:val="00610DB1"/>
    <w:rsid w:val="00611476"/>
    <w:rsid w:val="00611567"/>
    <w:rsid w:val="00611859"/>
    <w:rsid w:val="00611F59"/>
    <w:rsid w:val="0061248C"/>
    <w:rsid w:val="006124F6"/>
    <w:rsid w:val="006125DF"/>
    <w:rsid w:val="00612B12"/>
    <w:rsid w:val="0061425A"/>
    <w:rsid w:val="0061465B"/>
    <w:rsid w:val="006146AB"/>
    <w:rsid w:val="0061487D"/>
    <w:rsid w:val="006148C1"/>
    <w:rsid w:val="00614EA5"/>
    <w:rsid w:val="00615430"/>
    <w:rsid w:val="00615874"/>
    <w:rsid w:val="00615A1B"/>
    <w:rsid w:val="00616505"/>
    <w:rsid w:val="006167FB"/>
    <w:rsid w:val="00616877"/>
    <w:rsid w:val="00616982"/>
    <w:rsid w:val="00616AC1"/>
    <w:rsid w:val="00617732"/>
    <w:rsid w:val="00617A2E"/>
    <w:rsid w:val="00617E44"/>
    <w:rsid w:val="00620203"/>
    <w:rsid w:val="00621409"/>
    <w:rsid w:val="00621B76"/>
    <w:rsid w:val="00621D3F"/>
    <w:rsid w:val="0062237C"/>
    <w:rsid w:val="006223CA"/>
    <w:rsid w:val="006225A5"/>
    <w:rsid w:val="00622975"/>
    <w:rsid w:val="00622A40"/>
    <w:rsid w:val="00622A5A"/>
    <w:rsid w:val="00622DF7"/>
    <w:rsid w:val="00622FDF"/>
    <w:rsid w:val="006232A5"/>
    <w:rsid w:val="0062396D"/>
    <w:rsid w:val="00623A48"/>
    <w:rsid w:val="0062432C"/>
    <w:rsid w:val="00624398"/>
    <w:rsid w:val="006245DD"/>
    <w:rsid w:val="0062468F"/>
    <w:rsid w:val="006247BE"/>
    <w:rsid w:val="00625031"/>
    <w:rsid w:val="006265BA"/>
    <w:rsid w:val="00626B62"/>
    <w:rsid w:val="00626F1A"/>
    <w:rsid w:val="00627155"/>
    <w:rsid w:val="00627305"/>
    <w:rsid w:val="006274A0"/>
    <w:rsid w:val="006278B0"/>
    <w:rsid w:val="00627A4C"/>
    <w:rsid w:val="00627F50"/>
    <w:rsid w:val="00627FDC"/>
    <w:rsid w:val="0063072D"/>
    <w:rsid w:val="00630966"/>
    <w:rsid w:val="00630A2C"/>
    <w:rsid w:val="00630E1B"/>
    <w:rsid w:val="00631212"/>
    <w:rsid w:val="006312F0"/>
    <w:rsid w:val="006318F7"/>
    <w:rsid w:val="00631FB8"/>
    <w:rsid w:val="00631FE0"/>
    <w:rsid w:val="00633443"/>
    <w:rsid w:val="006335F1"/>
    <w:rsid w:val="00633993"/>
    <w:rsid w:val="0063428D"/>
    <w:rsid w:val="006349EA"/>
    <w:rsid w:val="00634C2E"/>
    <w:rsid w:val="0063526A"/>
    <w:rsid w:val="00635312"/>
    <w:rsid w:val="00635937"/>
    <w:rsid w:val="0063613C"/>
    <w:rsid w:val="006365D3"/>
    <w:rsid w:val="006366A8"/>
    <w:rsid w:val="0063674F"/>
    <w:rsid w:val="006368BD"/>
    <w:rsid w:val="00636AD3"/>
    <w:rsid w:val="00636B8E"/>
    <w:rsid w:val="006373F0"/>
    <w:rsid w:val="006374E7"/>
    <w:rsid w:val="00637644"/>
    <w:rsid w:val="00637C03"/>
    <w:rsid w:val="00637D0A"/>
    <w:rsid w:val="00637DAD"/>
    <w:rsid w:val="006407B4"/>
    <w:rsid w:val="00641563"/>
    <w:rsid w:val="0064214F"/>
    <w:rsid w:val="0064241E"/>
    <w:rsid w:val="006424FD"/>
    <w:rsid w:val="006429DF"/>
    <w:rsid w:val="00642BB3"/>
    <w:rsid w:val="00642BF9"/>
    <w:rsid w:val="00642FFB"/>
    <w:rsid w:val="006437F9"/>
    <w:rsid w:val="006439FE"/>
    <w:rsid w:val="00643D2B"/>
    <w:rsid w:val="00643D37"/>
    <w:rsid w:val="00643F9F"/>
    <w:rsid w:val="0064403A"/>
    <w:rsid w:val="0064450C"/>
    <w:rsid w:val="00644592"/>
    <w:rsid w:val="006445D9"/>
    <w:rsid w:val="00644C97"/>
    <w:rsid w:val="00644D93"/>
    <w:rsid w:val="00644E76"/>
    <w:rsid w:val="00645AA0"/>
    <w:rsid w:val="00646891"/>
    <w:rsid w:val="00646DFB"/>
    <w:rsid w:val="00646F5D"/>
    <w:rsid w:val="006470D9"/>
    <w:rsid w:val="00647687"/>
    <w:rsid w:val="00647B07"/>
    <w:rsid w:val="0065070B"/>
    <w:rsid w:val="0065081E"/>
    <w:rsid w:val="00650E46"/>
    <w:rsid w:val="00651397"/>
    <w:rsid w:val="006516A2"/>
    <w:rsid w:val="006517BB"/>
    <w:rsid w:val="00651A43"/>
    <w:rsid w:val="00651B54"/>
    <w:rsid w:val="00652393"/>
    <w:rsid w:val="0065247D"/>
    <w:rsid w:val="006524A2"/>
    <w:rsid w:val="0065251E"/>
    <w:rsid w:val="006525BD"/>
    <w:rsid w:val="00652A0F"/>
    <w:rsid w:val="00653300"/>
    <w:rsid w:val="0065386F"/>
    <w:rsid w:val="00653CF7"/>
    <w:rsid w:val="00653D82"/>
    <w:rsid w:val="00653EF8"/>
    <w:rsid w:val="00653F0E"/>
    <w:rsid w:val="0065422D"/>
    <w:rsid w:val="006549B7"/>
    <w:rsid w:val="006550D5"/>
    <w:rsid w:val="006557CD"/>
    <w:rsid w:val="00655C3A"/>
    <w:rsid w:val="006564C8"/>
    <w:rsid w:val="00656539"/>
    <w:rsid w:val="00656565"/>
    <w:rsid w:val="00656938"/>
    <w:rsid w:val="00656E9A"/>
    <w:rsid w:val="006575A6"/>
    <w:rsid w:val="00657F17"/>
    <w:rsid w:val="006607CD"/>
    <w:rsid w:val="00660862"/>
    <w:rsid w:val="00660BC5"/>
    <w:rsid w:val="006621C7"/>
    <w:rsid w:val="0066221D"/>
    <w:rsid w:val="006622A4"/>
    <w:rsid w:val="00662804"/>
    <w:rsid w:val="0066297C"/>
    <w:rsid w:val="00662BD2"/>
    <w:rsid w:val="00662D85"/>
    <w:rsid w:val="00662DB9"/>
    <w:rsid w:val="006633A3"/>
    <w:rsid w:val="006636C8"/>
    <w:rsid w:val="00664AC5"/>
    <w:rsid w:val="00664C1D"/>
    <w:rsid w:val="00664D66"/>
    <w:rsid w:val="00665273"/>
    <w:rsid w:val="006652AD"/>
    <w:rsid w:val="006652FC"/>
    <w:rsid w:val="006653FA"/>
    <w:rsid w:val="006656C6"/>
    <w:rsid w:val="00666162"/>
    <w:rsid w:val="0066667C"/>
    <w:rsid w:val="00667402"/>
    <w:rsid w:val="00667556"/>
    <w:rsid w:val="00667E6B"/>
    <w:rsid w:val="006701D7"/>
    <w:rsid w:val="006706E1"/>
    <w:rsid w:val="006707C4"/>
    <w:rsid w:val="00670A14"/>
    <w:rsid w:val="00670C40"/>
    <w:rsid w:val="00670E25"/>
    <w:rsid w:val="00671487"/>
    <w:rsid w:val="00672193"/>
    <w:rsid w:val="00672353"/>
    <w:rsid w:val="00672D66"/>
    <w:rsid w:val="00673BC3"/>
    <w:rsid w:val="00673C2A"/>
    <w:rsid w:val="00673E64"/>
    <w:rsid w:val="00674219"/>
    <w:rsid w:val="0067449F"/>
    <w:rsid w:val="0067461E"/>
    <w:rsid w:val="00674BCF"/>
    <w:rsid w:val="00675150"/>
    <w:rsid w:val="00675669"/>
    <w:rsid w:val="00676837"/>
    <w:rsid w:val="0067699E"/>
    <w:rsid w:val="00676F46"/>
    <w:rsid w:val="00680008"/>
    <w:rsid w:val="006802F7"/>
    <w:rsid w:val="00680386"/>
    <w:rsid w:val="0068076D"/>
    <w:rsid w:val="00680832"/>
    <w:rsid w:val="00680867"/>
    <w:rsid w:val="00680878"/>
    <w:rsid w:val="00680C51"/>
    <w:rsid w:val="00680D1F"/>
    <w:rsid w:val="00680EDA"/>
    <w:rsid w:val="006810AF"/>
    <w:rsid w:val="0068110D"/>
    <w:rsid w:val="006816A8"/>
    <w:rsid w:val="00681A87"/>
    <w:rsid w:val="00681BC8"/>
    <w:rsid w:val="00681BD8"/>
    <w:rsid w:val="006826E9"/>
    <w:rsid w:val="006832EC"/>
    <w:rsid w:val="00683DDE"/>
    <w:rsid w:val="00683E08"/>
    <w:rsid w:val="0068433B"/>
    <w:rsid w:val="00685301"/>
    <w:rsid w:val="006853EE"/>
    <w:rsid w:val="00685CEF"/>
    <w:rsid w:val="00685E37"/>
    <w:rsid w:val="00685F98"/>
    <w:rsid w:val="00686000"/>
    <w:rsid w:val="00686280"/>
    <w:rsid w:val="0068628F"/>
    <w:rsid w:val="00686881"/>
    <w:rsid w:val="00686CCB"/>
    <w:rsid w:val="00686D57"/>
    <w:rsid w:val="006870D9"/>
    <w:rsid w:val="00687119"/>
    <w:rsid w:val="00687814"/>
    <w:rsid w:val="00687C7B"/>
    <w:rsid w:val="00687CE6"/>
    <w:rsid w:val="00690038"/>
    <w:rsid w:val="0069031E"/>
    <w:rsid w:val="006909DB"/>
    <w:rsid w:val="00690AC3"/>
    <w:rsid w:val="00690BF1"/>
    <w:rsid w:val="006913D9"/>
    <w:rsid w:val="0069146F"/>
    <w:rsid w:val="0069162B"/>
    <w:rsid w:val="00691C04"/>
    <w:rsid w:val="00692556"/>
    <w:rsid w:val="00692807"/>
    <w:rsid w:val="00692C15"/>
    <w:rsid w:val="006930C4"/>
    <w:rsid w:val="00693121"/>
    <w:rsid w:val="00693520"/>
    <w:rsid w:val="006940D9"/>
    <w:rsid w:val="00694C17"/>
    <w:rsid w:val="00694C83"/>
    <w:rsid w:val="00694EF4"/>
    <w:rsid w:val="00695077"/>
    <w:rsid w:val="00695FFC"/>
    <w:rsid w:val="006960A9"/>
    <w:rsid w:val="006960D2"/>
    <w:rsid w:val="00696195"/>
    <w:rsid w:val="006965DC"/>
    <w:rsid w:val="006966BE"/>
    <w:rsid w:val="00697210"/>
    <w:rsid w:val="00697389"/>
    <w:rsid w:val="0069753B"/>
    <w:rsid w:val="006A0B85"/>
    <w:rsid w:val="006A0D38"/>
    <w:rsid w:val="006A0D9D"/>
    <w:rsid w:val="006A12E3"/>
    <w:rsid w:val="006A14D9"/>
    <w:rsid w:val="006A19A0"/>
    <w:rsid w:val="006A2528"/>
    <w:rsid w:val="006A3335"/>
    <w:rsid w:val="006A3356"/>
    <w:rsid w:val="006A393D"/>
    <w:rsid w:val="006A3BF4"/>
    <w:rsid w:val="006A3C1E"/>
    <w:rsid w:val="006A3DBE"/>
    <w:rsid w:val="006A47F7"/>
    <w:rsid w:val="006A4871"/>
    <w:rsid w:val="006A4A60"/>
    <w:rsid w:val="006A4C4B"/>
    <w:rsid w:val="006A500A"/>
    <w:rsid w:val="006A5183"/>
    <w:rsid w:val="006A5331"/>
    <w:rsid w:val="006A5AFA"/>
    <w:rsid w:val="006A5BD5"/>
    <w:rsid w:val="006A5BF0"/>
    <w:rsid w:val="006A64AB"/>
    <w:rsid w:val="006A6520"/>
    <w:rsid w:val="006A6902"/>
    <w:rsid w:val="006A6BF2"/>
    <w:rsid w:val="006A6DA9"/>
    <w:rsid w:val="006A6E2E"/>
    <w:rsid w:val="006A7022"/>
    <w:rsid w:val="006A71F7"/>
    <w:rsid w:val="006A7A15"/>
    <w:rsid w:val="006B00A7"/>
    <w:rsid w:val="006B017C"/>
    <w:rsid w:val="006B0205"/>
    <w:rsid w:val="006B03BE"/>
    <w:rsid w:val="006B0E80"/>
    <w:rsid w:val="006B114C"/>
    <w:rsid w:val="006B16C3"/>
    <w:rsid w:val="006B1C41"/>
    <w:rsid w:val="006B2134"/>
    <w:rsid w:val="006B2442"/>
    <w:rsid w:val="006B244A"/>
    <w:rsid w:val="006B2B91"/>
    <w:rsid w:val="006B2FB5"/>
    <w:rsid w:val="006B34E6"/>
    <w:rsid w:val="006B35C8"/>
    <w:rsid w:val="006B3617"/>
    <w:rsid w:val="006B3D38"/>
    <w:rsid w:val="006B3EC3"/>
    <w:rsid w:val="006B4540"/>
    <w:rsid w:val="006B466C"/>
    <w:rsid w:val="006B4F1A"/>
    <w:rsid w:val="006B512C"/>
    <w:rsid w:val="006B538E"/>
    <w:rsid w:val="006B54CD"/>
    <w:rsid w:val="006B551C"/>
    <w:rsid w:val="006B5817"/>
    <w:rsid w:val="006B5AA2"/>
    <w:rsid w:val="006B5CF0"/>
    <w:rsid w:val="006B5D21"/>
    <w:rsid w:val="006B5DB6"/>
    <w:rsid w:val="006B5E8A"/>
    <w:rsid w:val="006B6141"/>
    <w:rsid w:val="006B64A0"/>
    <w:rsid w:val="006C0251"/>
    <w:rsid w:val="006C02DA"/>
    <w:rsid w:val="006C054F"/>
    <w:rsid w:val="006C068F"/>
    <w:rsid w:val="006C0730"/>
    <w:rsid w:val="006C09D4"/>
    <w:rsid w:val="006C0C15"/>
    <w:rsid w:val="006C0C2F"/>
    <w:rsid w:val="006C0C6B"/>
    <w:rsid w:val="006C1057"/>
    <w:rsid w:val="006C1888"/>
    <w:rsid w:val="006C19F4"/>
    <w:rsid w:val="006C2061"/>
    <w:rsid w:val="006C2252"/>
    <w:rsid w:val="006C2602"/>
    <w:rsid w:val="006C2B88"/>
    <w:rsid w:val="006C31AC"/>
    <w:rsid w:val="006C3B94"/>
    <w:rsid w:val="006C4D91"/>
    <w:rsid w:val="006C4E9D"/>
    <w:rsid w:val="006C5122"/>
    <w:rsid w:val="006C5889"/>
    <w:rsid w:val="006C596C"/>
    <w:rsid w:val="006C5D27"/>
    <w:rsid w:val="006C5D99"/>
    <w:rsid w:val="006C6690"/>
    <w:rsid w:val="006C6B5C"/>
    <w:rsid w:val="006C6ED5"/>
    <w:rsid w:val="006C6EE8"/>
    <w:rsid w:val="006C7050"/>
    <w:rsid w:val="006C71AD"/>
    <w:rsid w:val="006C7358"/>
    <w:rsid w:val="006C7774"/>
    <w:rsid w:val="006C79D7"/>
    <w:rsid w:val="006D08D3"/>
    <w:rsid w:val="006D0F0B"/>
    <w:rsid w:val="006D1004"/>
    <w:rsid w:val="006D11CA"/>
    <w:rsid w:val="006D2138"/>
    <w:rsid w:val="006D235D"/>
    <w:rsid w:val="006D2BBF"/>
    <w:rsid w:val="006D2CFB"/>
    <w:rsid w:val="006D31D0"/>
    <w:rsid w:val="006D3671"/>
    <w:rsid w:val="006D3CED"/>
    <w:rsid w:val="006D3F40"/>
    <w:rsid w:val="006D4103"/>
    <w:rsid w:val="006D44B1"/>
    <w:rsid w:val="006D4979"/>
    <w:rsid w:val="006D4BF5"/>
    <w:rsid w:val="006D4F3D"/>
    <w:rsid w:val="006D5AD8"/>
    <w:rsid w:val="006D6B9A"/>
    <w:rsid w:val="006D6EBD"/>
    <w:rsid w:val="006D7163"/>
    <w:rsid w:val="006D727D"/>
    <w:rsid w:val="006D72EB"/>
    <w:rsid w:val="006D7541"/>
    <w:rsid w:val="006D7602"/>
    <w:rsid w:val="006D7946"/>
    <w:rsid w:val="006D7D64"/>
    <w:rsid w:val="006D7EC7"/>
    <w:rsid w:val="006E016A"/>
    <w:rsid w:val="006E0488"/>
    <w:rsid w:val="006E04AA"/>
    <w:rsid w:val="006E0835"/>
    <w:rsid w:val="006E0893"/>
    <w:rsid w:val="006E0D5F"/>
    <w:rsid w:val="006E15DB"/>
    <w:rsid w:val="006E1691"/>
    <w:rsid w:val="006E1817"/>
    <w:rsid w:val="006E1C0F"/>
    <w:rsid w:val="006E1CF6"/>
    <w:rsid w:val="006E2383"/>
    <w:rsid w:val="006E2420"/>
    <w:rsid w:val="006E289D"/>
    <w:rsid w:val="006E29D6"/>
    <w:rsid w:val="006E3719"/>
    <w:rsid w:val="006E379F"/>
    <w:rsid w:val="006E3B8C"/>
    <w:rsid w:val="006E44DF"/>
    <w:rsid w:val="006E4500"/>
    <w:rsid w:val="006E4679"/>
    <w:rsid w:val="006E4816"/>
    <w:rsid w:val="006E4C06"/>
    <w:rsid w:val="006E4D90"/>
    <w:rsid w:val="006E4E8D"/>
    <w:rsid w:val="006E515D"/>
    <w:rsid w:val="006E53F2"/>
    <w:rsid w:val="006E5595"/>
    <w:rsid w:val="006E5615"/>
    <w:rsid w:val="006E6153"/>
    <w:rsid w:val="006E6AFF"/>
    <w:rsid w:val="006E6D58"/>
    <w:rsid w:val="006E718E"/>
    <w:rsid w:val="006E7969"/>
    <w:rsid w:val="006E7C7E"/>
    <w:rsid w:val="006F0DD2"/>
    <w:rsid w:val="006F1565"/>
    <w:rsid w:val="006F15E0"/>
    <w:rsid w:val="006F1B13"/>
    <w:rsid w:val="006F1C94"/>
    <w:rsid w:val="006F2039"/>
    <w:rsid w:val="006F2419"/>
    <w:rsid w:val="006F26A9"/>
    <w:rsid w:val="006F29ED"/>
    <w:rsid w:val="006F2D61"/>
    <w:rsid w:val="006F2E94"/>
    <w:rsid w:val="006F32CC"/>
    <w:rsid w:val="006F3370"/>
    <w:rsid w:val="006F39A6"/>
    <w:rsid w:val="006F3EE7"/>
    <w:rsid w:val="006F4195"/>
    <w:rsid w:val="006F4332"/>
    <w:rsid w:val="006F4407"/>
    <w:rsid w:val="006F4B82"/>
    <w:rsid w:val="006F4D5F"/>
    <w:rsid w:val="006F4E04"/>
    <w:rsid w:val="006F5021"/>
    <w:rsid w:val="006F50DC"/>
    <w:rsid w:val="006F5471"/>
    <w:rsid w:val="006F5526"/>
    <w:rsid w:val="006F566C"/>
    <w:rsid w:val="006F591A"/>
    <w:rsid w:val="006F61A0"/>
    <w:rsid w:val="006F62E1"/>
    <w:rsid w:val="006F62FF"/>
    <w:rsid w:val="006F6589"/>
    <w:rsid w:val="006F6B27"/>
    <w:rsid w:val="006F71D0"/>
    <w:rsid w:val="006F79AF"/>
    <w:rsid w:val="006F7BAC"/>
    <w:rsid w:val="006F7C1C"/>
    <w:rsid w:val="00700378"/>
    <w:rsid w:val="00700C2A"/>
    <w:rsid w:val="00700CB5"/>
    <w:rsid w:val="00700D15"/>
    <w:rsid w:val="00700DBF"/>
    <w:rsid w:val="00700EF8"/>
    <w:rsid w:val="00700FD3"/>
    <w:rsid w:val="00701265"/>
    <w:rsid w:val="007017AE"/>
    <w:rsid w:val="007022CA"/>
    <w:rsid w:val="00702C36"/>
    <w:rsid w:val="007032A5"/>
    <w:rsid w:val="00703C59"/>
    <w:rsid w:val="00704126"/>
    <w:rsid w:val="0070431F"/>
    <w:rsid w:val="00704553"/>
    <w:rsid w:val="00704ED4"/>
    <w:rsid w:val="00704F8A"/>
    <w:rsid w:val="0070532F"/>
    <w:rsid w:val="007055E3"/>
    <w:rsid w:val="00705913"/>
    <w:rsid w:val="00705A30"/>
    <w:rsid w:val="00705DBB"/>
    <w:rsid w:val="00705F40"/>
    <w:rsid w:val="007071FB"/>
    <w:rsid w:val="00707314"/>
    <w:rsid w:val="007101B4"/>
    <w:rsid w:val="007102EF"/>
    <w:rsid w:val="0071038D"/>
    <w:rsid w:val="007103DC"/>
    <w:rsid w:val="00710AEA"/>
    <w:rsid w:val="00711348"/>
    <w:rsid w:val="00711647"/>
    <w:rsid w:val="00711A96"/>
    <w:rsid w:val="00711C75"/>
    <w:rsid w:val="00711EDC"/>
    <w:rsid w:val="00711F6B"/>
    <w:rsid w:val="00712009"/>
    <w:rsid w:val="00712DB9"/>
    <w:rsid w:val="00712FB5"/>
    <w:rsid w:val="0071333D"/>
    <w:rsid w:val="00713C0B"/>
    <w:rsid w:val="007144CC"/>
    <w:rsid w:val="00714A5E"/>
    <w:rsid w:val="00714C10"/>
    <w:rsid w:val="00714C50"/>
    <w:rsid w:val="00715886"/>
    <w:rsid w:val="00715BF0"/>
    <w:rsid w:val="00716236"/>
    <w:rsid w:val="007165A5"/>
    <w:rsid w:val="00717418"/>
    <w:rsid w:val="00717FCC"/>
    <w:rsid w:val="00720325"/>
    <w:rsid w:val="00720750"/>
    <w:rsid w:val="00720A6E"/>
    <w:rsid w:val="00720D61"/>
    <w:rsid w:val="00721466"/>
    <w:rsid w:val="00721D06"/>
    <w:rsid w:val="00721D57"/>
    <w:rsid w:val="00721FB0"/>
    <w:rsid w:val="00722176"/>
    <w:rsid w:val="00722584"/>
    <w:rsid w:val="007229B9"/>
    <w:rsid w:val="00722A27"/>
    <w:rsid w:val="00722DFA"/>
    <w:rsid w:val="00722F52"/>
    <w:rsid w:val="0072328F"/>
    <w:rsid w:val="00723383"/>
    <w:rsid w:val="00723574"/>
    <w:rsid w:val="00723626"/>
    <w:rsid w:val="007236C6"/>
    <w:rsid w:val="00723A51"/>
    <w:rsid w:val="00723B8C"/>
    <w:rsid w:val="00723B9D"/>
    <w:rsid w:val="00723C8E"/>
    <w:rsid w:val="0072411D"/>
    <w:rsid w:val="0072464A"/>
    <w:rsid w:val="007252E8"/>
    <w:rsid w:val="0072622D"/>
    <w:rsid w:val="00726C4A"/>
    <w:rsid w:val="00727241"/>
    <w:rsid w:val="0072741B"/>
    <w:rsid w:val="00727BC7"/>
    <w:rsid w:val="00727DDD"/>
    <w:rsid w:val="00727F64"/>
    <w:rsid w:val="00730292"/>
    <w:rsid w:val="007303BB"/>
    <w:rsid w:val="007307AF"/>
    <w:rsid w:val="007307C3"/>
    <w:rsid w:val="00730FF1"/>
    <w:rsid w:val="00731418"/>
    <w:rsid w:val="0073181C"/>
    <w:rsid w:val="007318F1"/>
    <w:rsid w:val="00731952"/>
    <w:rsid w:val="00731BD1"/>
    <w:rsid w:val="00732923"/>
    <w:rsid w:val="00733C98"/>
    <w:rsid w:val="00733D3D"/>
    <w:rsid w:val="00733FAF"/>
    <w:rsid w:val="0073452F"/>
    <w:rsid w:val="007346CA"/>
    <w:rsid w:val="0073477B"/>
    <w:rsid w:val="007356FD"/>
    <w:rsid w:val="00735844"/>
    <w:rsid w:val="007361AD"/>
    <w:rsid w:val="00736AB9"/>
    <w:rsid w:val="00736C97"/>
    <w:rsid w:val="00736E47"/>
    <w:rsid w:val="00736F95"/>
    <w:rsid w:val="007371F9"/>
    <w:rsid w:val="00737813"/>
    <w:rsid w:val="0074057E"/>
    <w:rsid w:val="0074058B"/>
    <w:rsid w:val="0074155B"/>
    <w:rsid w:val="00741F78"/>
    <w:rsid w:val="00742420"/>
    <w:rsid w:val="00742436"/>
    <w:rsid w:val="0074258B"/>
    <w:rsid w:val="007428FB"/>
    <w:rsid w:val="00742DA8"/>
    <w:rsid w:val="007437FB"/>
    <w:rsid w:val="00743B2E"/>
    <w:rsid w:val="00744019"/>
    <w:rsid w:val="0074426A"/>
    <w:rsid w:val="0074465D"/>
    <w:rsid w:val="00744663"/>
    <w:rsid w:val="00744797"/>
    <w:rsid w:val="00744B2A"/>
    <w:rsid w:val="00744F5C"/>
    <w:rsid w:val="0074524A"/>
    <w:rsid w:val="007452FE"/>
    <w:rsid w:val="007456FC"/>
    <w:rsid w:val="007458EA"/>
    <w:rsid w:val="0074631C"/>
    <w:rsid w:val="0074662F"/>
    <w:rsid w:val="00746AE0"/>
    <w:rsid w:val="00746B9C"/>
    <w:rsid w:val="00746C37"/>
    <w:rsid w:val="00746F52"/>
    <w:rsid w:val="007478E9"/>
    <w:rsid w:val="00747B45"/>
    <w:rsid w:val="00750388"/>
    <w:rsid w:val="007504D5"/>
    <w:rsid w:val="007509B2"/>
    <w:rsid w:val="00751269"/>
    <w:rsid w:val="007515C5"/>
    <w:rsid w:val="00751654"/>
    <w:rsid w:val="00751704"/>
    <w:rsid w:val="00751F95"/>
    <w:rsid w:val="007521B2"/>
    <w:rsid w:val="007523B6"/>
    <w:rsid w:val="00752B66"/>
    <w:rsid w:val="00752F5D"/>
    <w:rsid w:val="0075330F"/>
    <w:rsid w:val="0075394C"/>
    <w:rsid w:val="00753AB2"/>
    <w:rsid w:val="007549DD"/>
    <w:rsid w:val="007551BC"/>
    <w:rsid w:val="00755276"/>
    <w:rsid w:val="007556A9"/>
    <w:rsid w:val="007556EE"/>
    <w:rsid w:val="00756B21"/>
    <w:rsid w:val="00757370"/>
    <w:rsid w:val="00760081"/>
    <w:rsid w:val="00760C5D"/>
    <w:rsid w:val="00760E63"/>
    <w:rsid w:val="00761291"/>
    <w:rsid w:val="007619A8"/>
    <w:rsid w:val="00762649"/>
    <w:rsid w:val="00762670"/>
    <w:rsid w:val="007636AA"/>
    <w:rsid w:val="00763808"/>
    <w:rsid w:val="00763842"/>
    <w:rsid w:val="00763861"/>
    <w:rsid w:val="0076391A"/>
    <w:rsid w:val="00763B12"/>
    <w:rsid w:val="00763C51"/>
    <w:rsid w:val="00763C6C"/>
    <w:rsid w:val="00763F45"/>
    <w:rsid w:val="007642E0"/>
    <w:rsid w:val="007643B6"/>
    <w:rsid w:val="007643BB"/>
    <w:rsid w:val="00764E2B"/>
    <w:rsid w:val="00765A34"/>
    <w:rsid w:val="00765AB2"/>
    <w:rsid w:val="007661BE"/>
    <w:rsid w:val="00766572"/>
    <w:rsid w:val="0076667F"/>
    <w:rsid w:val="00766F11"/>
    <w:rsid w:val="00766FAB"/>
    <w:rsid w:val="00767218"/>
    <w:rsid w:val="00767D6E"/>
    <w:rsid w:val="007700E4"/>
    <w:rsid w:val="007702A8"/>
    <w:rsid w:val="00770306"/>
    <w:rsid w:val="0077053C"/>
    <w:rsid w:val="0077095B"/>
    <w:rsid w:val="00770987"/>
    <w:rsid w:val="00770D68"/>
    <w:rsid w:val="00770F3B"/>
    <w:rsid w:val="007710D2"/>
    <w:rsid w:val="00771EAA"/>
    <w:rsid w:val="007720BC"/>
    <w:rsid w:val="00772384"/>
    <w:rsid w:val="00773131"/>
    <w:rsid w:val="007735D2"/>
    <w:rsid w:val="00774892"/>
    <w:rsid w:val="00775291"/>
    <w:rsid w:val="007753EB"/>
    <w:rsid w:val="00775E5E"/>
    <w:rsid w:val="007766C8"/>
    <w:rsid w:val="007767C0"/>
    <w:rsid w:val="007767D1"/>
    <w:rsid w:val="00776A93"/>
    <w:rsid w:val="00777218"/>
    <w:rsid w:val="00777559"/>
    <w:rsid w:val="00777647"/>
    <w:rsid w:val="00777F77"/>
    <w:rsid w:val="0078043D"/>
    <w:rsid w:val="007806F3"/>
    <w:rsid w:val="007807D4"/>
    <w:rsid w:val="00781333"/>
    <w:rsid w:val="0078180F"/>
    <w:rsid w:val="007819A1"/>
    <w:rsid w:val="00781FBA"/>
    <w:rsid w:val="0078232A"/>
    <w:rsid w:val="00782C02"/>
    <w:rsid w:val="00782D23"/>
    <w:rsid w:val="00783163"/>
    <w:rsid w:val="00783285"/>
    <w:rsid w:val="00783483"/>
    <w:rsid w:val="007837E5"/>
    <w:rsid w:val="0078390A"/>
    <w:rsid w:val="00783E0F"/>
    <w:rsid w:val="00783E12"/>
    <w:rsid w:val="00783EE1"/>
    <w:rsid w:val="007842CF"/>
    <w:rsid w:val="0078445B"/>
    <w:rsid w:val="00784E81"/>
    <w:rsid w:val="00785239"/>
    <w:rsid w:val="00785E0C"/>
    <w:rsid w:val="0078641C"/>
    <w:rsid w:val="00786947"/>
    <w:rsid w:val="00786EDD"/>
    <w:rsid w:val="00787035"/>
    <w:rsid w:val="007875D6"/>
    <w:rsid w:val="00787966"/>
    <w:rsid w:val="007879BB"/>
    <w:rsid w:val="00787F1A"/>
    <w:rsid w:val="007901E4"/>
    <w:rsid w:val="007906C7"/>
    <w:rsid w:val="00790A74"/>
    <w:rsid w:val="00790C21"/>
    <w:rsid w:val="00791245"/>
    <w:rsid w:val="007914D8"/>
    <w:rsid w:val="00791655"/>
    <w:rsid w:val="00791923"/>
    <w:rsid w:val="007929B8"/>
    <w:rsid w:val="00792AA6"/>
    <w:rsid w:val="007934A1"/>
    <w:rsid w:val="00793900"/>
    <w:rsid w:val="0079396F"/>
    <w:rsid w:val="00793CA2"/>
    <w:rsid w:val="00793E78"/>
    <w:rsid w:val="00794555"/>
    <w:rsid w:val="00794FBC"/>
    <w:rsid w:val="00795449"/>
    <w:rsid w:val="00795913"/>
    <w:rsid w:val="00795962"/>
    <w:rsid w:val="00795C70"/>
    <w:rsid w:val="00795FCD"/>
    <w:rsid w:val="00796155"/>
    <w:rsid w:val="00796277"/>
    <w:rsid w:val="00797A54"/>
    <w:rsid w:val="00797E43"/>
    <w:rsid w:val="007A04AD"/>
    <w:rsid w:val="007A0F16"/>
    <w:rsid w:val="007A1590"/>
    <w:rsid w:val="007A15EF"/>
    <w:rsid w:val="007A1CA2"/>
    <w:rsid w:val="007A1E88"/>
    <w:rsid w:val="007A219E"/>
    <w:rsid w:val="007A2642"/>
    <w:rsid w:val="007A2673"/>
    <w:rsid w:val="007A29CB"/>
    <w:rsid w:val="007A2B35"/>
    <w:rsid w:val="007A3294"/>
    <w:rsid w:val="007A35ED"/>
    <w:rsid w:val="007A3602"/>
    <w:rsid w:val="007A383A"/>
    <w:rsid w:val="007A3F70"/>
    <w:rsid w:val="007A3FF8"/>
    <w:rsid w:val="007A42D3"/>
    <w:rsid w:val="007A4354"/>
    <w:rsid w:val="007A4D5F"/>
    <w:rsid w:val="007A588D"/>
    <w:rsid w:val="007A5AC2"/>
    <w:rsid w:val="007A5DB1"/>
    <w:rsid w:val="007A5E3C"/>
    <w:rsid w:val="007A6008"/>
    <w:rsid w:val="007A6129"/>
    <w:rsid w:val="007A630A"/>
    <w:rsid w:val="007A633C"/>
    <w:rsid w:val="007A641D"/>
    <w:rsid w:val="007A649F"/>
    <w:rsid w:val="007A6D5E"/>
    <w:rsid w:val="007A721F"/>
    <w:rsid w:val="007A7247"/>
    <w:rsid w:val="007A79A9"/>
    <w:rsid w:val="007B041A"/>
    <w:rsid w:val="007B094F"/>
    <w:rsid w:val="007B0D55"/>
    <w:rsid w:val="007B0D5F"/>
    <w:rsid w:val="007B0E8D"/>
    <w:rsid w:val="007B148B"/>
    <w:rsid w:val="007B1674"/>
    <w:rsid w:val="007B176B"/>
    <w:rsid w:val="007B259F"/>
    <w:rsid w:val="007B26D0"/>
    <w:rsid w:val="007B31F8"/>
    <w:rsid w:val="007B3821"/>
    <w:rsid w:val="007B3C89"/>
    <w:rsid w:val="007B3D03"/>
    <w:rsid w:val="007B46BD"/>
    <w:rsid w:val="007B4C01"/>
    <w:rsid w:val="007B4D08"/>
    <w:rsid w:val="007B4EBA"/>
    <w:rsid w:val="007B530E"/>
    <w:rsid w:val="007B5730"/>
    <w:rsid w:val="007B5EBB"/>
    <w:rsid w:val="007B6218"/>
    <w:rsid w:val="007B6264"/>
    <w:rsid w:val="007B64C3"/>
    <w:rsid w:val="007B6A5B"/>
    <w:rsid w:val="007B6C0B"/>
    <w:rsid w:val="007B6CCC"/>
    <w:rsid w:val="007B70CE"/>
    <w:rsid w:val="007B7160"/>
    <w:rsid w:val="007B7330"/>
    <w:rsid w:val="007B79EF"/>
    <w:rsid w:val="007C00A4"/>
    <w:rsid w:val="007C0254"/>
    <w:rsid w:val="007C0A3A"/>
    <w:rsid w:val="007C0B9A"/>
    <w:rsid w:val="007C0D0F"/>
    <w:rsid w:val="007C11EA"/>
    <w:rsid w:val="007C2179"/>
    <w:rsid w:val="007C2DC6"/>
    <w:rsid w:val="007C2F92"/>
    <w:rsid w:val="007C301C"/>
    <w:rsid w:val="007C336D"/>
    <w:rsid w:val="007C3514"/>
    <w:rsid w:val="007C3598"/>
    <w:rsid w:val="007C3888"/>
    <w:rsid w:val="007C409A"/>
    <w:rsid w:val="007C44EF"/>
    <w:rsid w:val="007C4B25"/>
    <w:rsid w:val="007C4D99"/>
    <w:rsid w:val="007C4EFF"/>
    <w:rsid w:val="007C551F"/>
    <w:rsid w:val="007C5645"/>
    <w:rsid w:val="007C588A"/>
    <w:rsid w:val="007C5994"/>
    <w:rsid w:val="007C6943"/>
    <w:rsid w:val="007C6D8A"/>
    <w:rsid w:val="007C6ED8"/>
    <w:rsid w:val="007C7151"/>
    <w:rsid w:val="007C77DF"/>
    <w:rsid w:val="007C7804"/>
    <w:rsid w:val="007D04D7"/>
    <w:rsid w:val="007D14CD"/>
    <w:rsid w:val="007D16B6"/>
    <w:rsid w:val="007D202C"/>
    <w:rsid w:val="007D207C"/>
    <w:rsid w:val="007D21F8"/>
    <w:rsid w:val="007D22B1"/>
    <w:rsid w:val="007D2F6D"/>
    <w:rsid w:val="007D3269"/>
    <w:rsid w:val="007D3529"/>
    <w:rsid w:val="007D44EA"/>
    <w:rsid w:val="007D4A92"/>
    <w:rsid w:val="007D4ACB"/>
    <w:rsid w:val="007D500D"/>
    <w:rsid w:val="007D5119"/>
    <w:rsid w:val="007D53E2"/>
    <w:rsid w:val="007D69FF"/>
    <w:rsid w:val="007D70D7"/>
    <w:rsid w:val="007D7410"/>
    <w:rsid w:val="007D7789"/>
    <w:rsid w:val="007D78BF"/>
    <w:rsid w:val="007E0382"/>
    <w:rsid w:val="007E06D8"/>
    <w:rsid w:val="007E0BE8"/>
    <w:rsid w:val="007E0CC5"/>
    <w:rsid w:val="007E0DCA"/>
    <w:rsid w:val="007E10BA"/>
    <w:rsid w:val="007E13CA"/>
    <w:rsid w:val="007E146A"/>
    <w:rsid w:val="007E17D1"/>
    <w:rsid w:val="007E1997"/>
    <w:rsid w:val="007E19AE"/>
    <w:rsid w:val="007E1D8A"/>
    <w:rsid w:val="007E203C"/>
    <w:rsid w:val="007E223C"/>
    <w:rsid w:val="007E2435"/>
    <w:rsid w:val="007E2635"/>
    <w:rsid w:val="007E29FC"/>
    <w:rsid w:val="007E2A9F"/>
    <w:rsid w:val="007E30D9"/>
    <w:rsid w:val="007E3724"/>
    <w:rsid w:val="007E38F8"/>
    <w:rsid w:val="007E3B1F"/>
    <w:rsid w:val="007E3BA8"/>
    <w:rsid w:val="007E3BE7"/>
    <w:rsid w:val="007E3C9F"/>
    <w:rsid w:val="007E45FD"/>
    <w:rsid w:val="007E4DB2"/>
    <w:rsid w:val="007E5F29"/>
    <w:rsid w:val="007E5F3A"/>
    <w:rsid w:val="007E677C"/>
    <w:rsid w:val="007E69DD"/>
    <w:rsid w:val="007E6EA6"/>
    <w:rsid w:val="007E7273"/>
    <w:rsid w:val="007E768C"/>
    <w:rsid w:val="007E7733"/>
    <w:rsid w:val="007E77C3"/>
    <w:rsid w:val="007E7A67"/>
    <w:rsid w:val="007E7AEC"/>
    <w:rsid w:val="007E7EA5"/>
    <w:rsid w:val="007E7F1F"/>
    <w:rsid w:val="007F0289"/>
    <w:rsid w:val="007F04BA"/>
    <w:rsid w:val="007F06D4"/>
    <w:rsid w:val="007F0D84"/>
    <w:rsid w:val="007F0FA4"/>
    <w:rsid w:val="007F142E"/>
    <w:rsid w:val="007F1569"/>
    <w:rsid w:val="007F1755"/>
    <w:rsid w:val="007F17B0"/>
    <w:rsid w:val="007F18A4"/>
    <w:rsid w:val="007F1E85"/>
    <w:rsid w:val="007F21AB"/>
    <w:rsid w:val="007F24CC"/>
    <w:rsid w:val="007F262C"/>
    <w:rsid w:val="007F3553"/>
    <w:rsid w:val="007F57D7"/>
    <w:rsid w:val="007F57E2"/>
    <w:rsid w:val="007F606D"/>
    <w:rsid w:val="007F689C"/>
    <w:rsid w:val="007F6B78"/>
    <w:rsid w:val="007F6B8F"/>
    <w:rsid w:val="007F6C50"/>
    <w:rsid w:val="007F74C1"/>
    <w:rsid w:val="007F7D6E"/>
    <w:rsid w:val="00800317"/>
    <w:rsid w:val="008004C1"/>
    <w:rsid w:val="0080056D"/>
    <w:rsid w:val="008006E6"/>
    <w:rsid w:val="00800B4C"/>
    <w:rsid w:val="0080128E"/>
    <w:rsid w:val="00801470"/>
    <w:rsid w:val="008018EA"/>
    <w:rsid w:val="00801975"/>
    <w:rsid w:val="0080199A"/>
    <w:rsid w:val="0080264B"/>
    <w:rsid w:val="00802787"/>
    <w:rsid w:val="00802837"/>
    <w:rsid w:val="00802A4E"/>
    <w:rsid w:val="00802A83"/>
    <w:rsid w:val="00802B40"/>
    <w:rsid w:val="00802EA4"/>
    <w:rsid w:val="00804498"/>
    <w:rsid w:val="0080489D"/>
    <w:rsid w:val="00804F59"/>
    <w:rsid w:val="008050A7"/>
    <w:rsid w:val="00805997"/>
    <w:rsid w:val="00805A72"/>
    <w:rsid w:val="008077DB"/>
    <w:rsid w:val="0081006A"/>
    <w:rsid w:val="00811023"/>
    <w:rsid w:val="0081118C"/>
    <w:rsid w:val="008117FE"/>
    <w:rsid w:val="00811841"/>
    <w:rsid w:val="00811D41"/>
    <w:rsid w:val="00812000"/>
    <w:rsid w:val="008121AB"/>
    <w:rsid w:val="0081239E"/>
    <w:rsid w:val="00812422"/>
    <w:rsid w:val="0081265A"/>
    <w:rsid w:val="008129AE"/>
    <w:rsid w:val="00812FB7"/>
    <w:rsid w:val="00813381"/>
    <w:rsid w:val="008138AC"/>
    <w:rsid w:val="00813B77"/>
    <w:rsid w:val="008144B2"/>
    <w:rsid w:val="00814A29"/>
    <w:rsid w:val="0081505E"/>
    <w:rsid w:val="00815F84"/>
    <w:rsid w:val="00815FF8"/>
    <w:rsid w:val="008164BA"/>
    <w:rsid w:val="00816B50"/>
    <w:rsid w:val="00816D14"/>
    <w:rsid w:val="008170A7"/>
    <w:rsid w:val="00817D49"/>
    <w:rsid w:val="0082014A"/>
    <w:rsid w:val="00820425"/>
    <w:rsid w:val="00820558"/>
    <w:rsid w:val="00820FF4"/>
    <w:rsid w:val="008217E2"/>
    <w:rsid w:val="00821B4C"/>
    <w:rsid w:val="008229FF"/>
    <w:rsid w:val="00822B0F"/>
    <w:rsid w:val="00822B44"/>
    <w:rsid w:val="008235B3"/>
    <w:rsid w:val="0082387D"/>
    <w:rsid w:val="0082401C"/>
    <w:rsid w:val="0082427A"/>
    <w:rsid w:val="0082446C"/>
    <w:rsid w:val="0082468D"/>
    <w:rsid w:val="008247AD"/>
    <w:rsid w:val="00824D69"/>
    <w:rsid w:val="00824E9A"/>
    <w:rsid w:val="00825E29"/>
    <w:rsid w:val="0082659E"/>
    <w:rsid w:val="008269E0"/>
    <w:rsid w:val="00826D50"/>
    <w:rsid w:val="00826EF7"/>
    <w:rsid w:val="00827933"/>
    <w:rsid w:val="00827EE2"/>
    <w:rsid w:val="008304CA"/>
    <w:rsid w:val="0083075C"/>
    <w:rsid w:val="00830D89"/>
    <w:rsid w:val="00831446"/>
    <w:rsid w:val="00831961"/>
    <w:rsid w:val="00831BFB"/>
    <w:rsid w:val="0083286F"/>
    <w:rsid w:val="0083334C"/>
    <w:rsid w:val="008338CC"/>
    <w:rsid w:val="008339FF"/>
    <w:rsid w:val="0083435F"/>
    <w:rsid w:val="0083498D"/>
    <w:rsid w:val="0083515E"/>
    <w:rsid w:val="0083569A"/>
    <w:rsid w:val="00835F36"/>
    <w:rsid w:val="00835F6E"/>
    <w:rsid w:val="008360BE"/>
    <w:rsid w:val="008364FF"/>
    <w:rsid w:val="008369A2"/>
    <w:rsid w:val="00837F1F"/>
    <w:rsid w:val="0084021F"/>
    <w:rsid w:val="00840508"/>
    <w:rsid w:val="00841715"/>
    <w:rsid w:val="00842688"/>
    <w:rsid w:val="00842EBF"/>
    <w:rsid w:val="00843B09"/>
    <w:rsid w:val="0084448E"/>
    <w:rsid w:val="0084452C"/>
    <w:rsid w:val="00844532"/>
    <w:rsid w:val="008448E5"/>
    <w:rsid w:val="00844A0C"/>
    <w:rsid w:val="00845A3B"/>
    <w:rsid w:val="00845CE4"/>
    <w:rsid w:val="00845FF7"/>
    <w:rsid w:val="00846267"/>
    <w:rsid w:val="0084683D"/>
    <w:rsid w:val="008469F8"/>
    <w:rsid w:val="0085024D"/>
    <w:rsid w:val="00850480"/>
    <w:rsid w:val="008504B9"/>
    <w:rsid w:val="0085109D"/>
    <w:rsid w:val="0085111B"/>
    <w:rsid w:val="008516D2"/>
    <w:rsid w:val="00852C9F"/>
    <w:rsid w:val="008530A3"/>
    <w:rsid w:val="00853157"/>
    <w:rsid w:val="00854154"/>
    <w:rsid w:val="00854560"/>
    <w:rsid w:val="008547A7"/>
    <w:rsid w:val="008547EC"/>
    <w:rsid w:val="00854C04"/>
    <w:rsid w:val="00855A73"/>
    <w:rsid w:val="00855A91"/>
    <w:rsid w:val="00855BB8"/>
    <w:rsid w:val="00856622"/>
    <w:rsid w:val="0085699D"/>
    <w:rsid w:val="00857236"/>
    <w:rsid w:val="0085741D"/>
    <w:rsid w:val="00857756"/>
    <w:rsid w:val="00857760"/>
    <w:rsid w:val="00860180"/>
    <w:rsid w:val="00860DEF"/>
    <w:rsid w:val="00860EEA"/>
    <w:rsid w:val="0086106F"/>
    <w:rsid w:val="0086110C"/>
    <w:rsid w:val="00861600"/>
    <w:rsid w:val="008618CF"/>
    <w:rsid w:val="00861A9F"/>
    <w:rsid w:val="00862524"/>
    <w:rsid w:val="00862B35"/>
    <w:rsid w:val="00862DD3"/>
    <w:rsid w:val="00863352"/>
    <w:rsid w:val="0086425E"/>
    <w:rsid w:val="008644BF"/>
    <w:rsid w:val="0086558C"/>
    <w:rsid w:val="00866B5B"/>
    <w:rsid w:val="00867043"/>
    <w:rsid w:val="008671D0"/>
    <w:rsid w:val="0086726D"/>
    <w:rsid w:val="0087055A"/>
    <w:rsid w:val="00870C11"/>
    <w:rsid w:val="00870CBC"/>
    <w:rsid w:val="00871417"/>
    <w:rsid w:val="00871529"/>
    <w:rsid w:val="0087190F"/>
    <w:rsid w:val="00871EDB"/>
    <w:rsid w:val="00872A1B"/>
    <w:rsid w:val="00873135"/>
    <w:rsid w:val="008731C6"/>
    <w:rsid w:val="008734D6"/>
    <w:rsid w:val="00873B8D"/>
    <w:rsid w:val="00873BD3"/>
    <w:rsid w:val="00874441"/>
    <w:rsid w:val="0087482B"/>
    <w:rsid w:val="00874C73"/>
    <w:rsid w:val="00874EAF"/>
    <w:rsid w:val="00875561"/>
    <w:rsid w:val="008758B8"/>
    <w:rsid w:val="0087596A"/>
    <w:rsid w:val="00876496"/>
    <w:rsid w:val="0087676E"/>
    <w:rsid w:val="00876988"/>
    <w:rsid w:val="00876B22"/>
    <w:rsid w:val="00876C95"/>
    <w:rsid w:val="00876CCE"/>
    <w:rsid w:val="0087771B"/>
    <w:rsid w:val="00877F8F"/>
    <w:rsid w:val="00880209"/>
    <w:rsid w:val="00880856"/>
    <w:rsid w:val="00880F88"/>
    <w:rsid w:val="0088120A"/>
    <w:rsid w:val="00881CCD"/>
    <w:rsid w:val="008823EE"/>
    <w:rsid w:val="00882E5C"/>
    <w:rsid w:val="00882EA4"/>
    <w:rsid w:val="00883772"/>
    <w:rsid w:val="00884484"/>
    <w:rsid w:val="008844C7"/>
    <w:rsid w:val="0088451F"/>
    <w:rsid w:val="00884BE9"/>
    <w:rsid w:val="00884E33"/>
    <w:rsid w:val="00885108"/>
    <w:rsid w:val="00885186"/>
    <w:rsid w:val="008852F9"/>
    <w:rsid w:val="008856DD"/>
    <w:rsid w:val="00885CE5"/>
    <w:rsid w:val="00885D9B"/>
    <w:rsid w:val="00886D21"/>
    <w:rsid w:val="00886FEB"/>
    <w:rsid w:val="00890F6E"/>
    <w:rsid w:val="0089104B"/>
    <w:rsid w:val="008918C1"/>
    <w:rsid w:val="00892268"/>
    <w:rsid w:val="008923E8"/>
    <w:rsid w:val="00892B84"/>
    <w:rsid w:val="0089331A"/>
    <w:rsid w:val="008933B6"/>
    <w:rsid w:val="00893487"/>
    <w:rsid w:val="008939B4"/>
    <w:rsid w:val="00894632"/>
    <w:rsid w:val="0089484F"/>
    <w:rsid w:val="00894F49"/>
    <w:rsid w:val="00895A2F"/>
    <w:rsid w:val="00895A85"/>
    <w:rsid w:val="00895ACC"/>
    <w:rsid w:val="008963A1"/>
    <w:rsid w:val="00896B2B"/>
    <w:rsid w:val="00897145"/>
    <w:rsid w:val="008971F6"/>
    <w:rsid w:val="00897B60"/>
    <w:rsid w:val="008A0FB6"/>
    <w:rsid w:val="008A0FC9"/>
    <w:rsid w:val="008A19A2"/>
    <w:rsid w:val="008A1C47"/>
    <w:rsid w:val="008A2023"/>
    <w:rsid w:val="008A244E"/>
    <w:rsid w:val="008A2B04"/>
    <w:rsid w:val="008A2DDE"/>
    <w:rsid w:val="008A35A8"/>
    <w:rsid w:val="008A3C62"/>
    <w:rsid w:val="008A3C8E"/>
    <w:rsid w:val="008A3D91"/>
    <w:rsid w:val="008A3E66"/>
    <w:rsid w:val="008A3EA9"/>
    <w:rsid w:val="008A4032"/>
    <w:rsid w:val="008A432C"/>
    <w:rsid w:val="008A436A"/>
    <w:rsid w:val="008A4391"/>
    <w:rsid w:val="008A452C"/>
    <w:rsid w:val="008A4B77"/>
    <w:rsid w:val="008A6075"/>
    <w:rsid w:val="008A618A"/>
    <w:rsid w:val="008A6356"/>
    <w:rsid w:val="008A6A16"/>
    <w:rsid w:val="008A6BE0"/>
    <w:rsid w:val="008A6D64"/>
    <w:rsid w:val="008A6F24"/>
    <w:rsid w:val="008A77E3"/>
    <w:rsid w:val="008A7AE6"/>
    <w:rsid w:val="008A7CDE"/>
    <w:rsid w:val="008A7E6B"/>
    <w:rsid w:val="008A7FDB"/>
    <w:rsid w:val="008B0268"/>
    <w:rsid w:val="008B04D9"/>
    <w:rsid w:val="008B074F"/>
    <w:rsid w:val="008B0A7E"/>
    <w:rsid w:val="008B17D9"/>
    <w:rsid w:val="008B1F97"/>
    <w:rsid w:val="008B27F1"/>
    <w:rsid w:val="008B2F97"/>
    <w:rsid w:val="008B3380"/>
    <w:rsid w:val="008B36C2"/>
    <w:rsid w:val="008B3A4D"/>
    <w:rsid w:val="008B3BA9"/>
    <w:rsid w:val="008B3D5A"/>
    <w:rsid w:val="008B3EA3"/>
    <w:rsid w:val="008B3F34"/>
    <w:rsid w:val="008B406F"/>
    <w:rsid w:val="008B537B"/>
    <w:rsid w:val="008B5C03"/>
    <w:rsid w:val="008B5D4A"/>
    <w:rsid w:val="008B61DC"/>
    <w:rsid w:val="008B64A3"/>
    <w:rsid w:val="008B68B6"/>
    <w:rsid w:val="008B6D6D"/>
    <w:rsid w:val="008B6DB7"/>
    <w:rsid w:val="008B712F"/>
    <w:rsid w:val="008B79D5"/>
    <w:rsid w:val="008B7A63"/>
    <w:rsid w:val="008B7A9A"/>
    <w:rsid w:val="008C0613"/>
    <w:rsid w:val="008C11D1"/>
    <w:rsid w:val="008C122C"/>
    <w:rsid w:val="008C1765"/>
    <w:rsid w:val="008C20A5"/>
    <w:rsid w:val="008C224D"/>
    <w:rsid w:val="008C259C"/>
    <w:rsid w:val="008C274D"/>
    <w:rsid w:val="008C3082"/>
    <w:rsid w:val="008C3267"/>
    <w:rsid w:val="008C36A3"/>
    <w:rsid w:val="008C39F9"/>
    <w:rsid w:val="008C3FDE"/>
    <w:rsid w:val="008C4016"/>
    <w:rsid w:val="008C425D"/>
    <w:rsid w:val="008C4395"/>
    <w:rsid w:val="008C45C3"/>
    <w:rsid w:val="008C4829"/>
    <w:rsid w:val="008C4BD5"/>
    <w:rsid w:val="008C52A3"/>
    <w:rsid w:val="008C5A5A"/>
    <w:rsid w:val="008C5C55"/>
    <w:rsid w:val="008C5F71"/>
    <w:rsid w:val="008C61FF"/>
    <w:rsid w:val="008C64C9"/>
    <w:rsid w:val="008C6E3E"/>
    <w:rsid w:val="008C6FFB"/>
    <w:rsid w:val="008C72C8"/>
    <w:rsid w:val="008D0106"/>
    <w:rsid w:val="008D02F1"/>
    <w:rsid w:val="008D0571"/>
    <w:rsid w:val="008D0AC8"/>
    <w:rsid w:val="008D1039"/>
    <w:rsid w:val="008D139D"/>
    <w:rsid w:val="008D13E1"/>
    <w:rsid w:val="008D1C0A"/>
    <w:rsid w:val="008D1CD2"/>
    <w:rsid w:val="008D2089"/>
    <w:rsid w:val="008D2234"/>
    <w:rsid w:val="008D27DD"/>
    <w:rsid w:val="008D2B4E"/>
    <w:rsid w:val="008D2E94"/>
    <w:rsid w:val="008D334C"/>
    <w:rsid w:val="008D37ED"/>
    <w:rsid w:val="008D3F15"/>
    <w:rsid w:val="008D52F0"/>
    <w:rsid w:val="008D58B9"/>
    <w:rsid w:val="008D5BF6"/>
    <w:rsid w:val="008D5C4B"/>
    <w:rsid w:val="008D5FEF"/>
    <w:rsid w:val="008D654F"/>
    <w:rsid w:val="008D66B0"/>
    <w:rsid w:val="008D6ED4"/>
    <w:rsid w:val="008D730D"/>
    <w:rsid w:val="008D75CB"/>
    <w:rsid w:val="008D78AA"/>
    <w:rsid w:val="008D79EB"/>
    <w:rsid w:val="008E0682"/>
    <w:rsid w:val="008E0790"/>
    <w:rsid w:val="008E08D8"/>
    <w:rsid w:val="008E0FCA"/>
    <w:rsid w:val="008E203B"/>
    <w:rsid w:val="008E20DE"/>
    <w:rsid w:val="008E2174"/>
    <w:rsid w:val="008E27CD"/>
    <w:rsid w:val="008E2B6D"/>
    <w:rsid w:val="008E2C89"/>
    <w:rsid w:val="008E2DC3"/>
    <w:rsid w:val="008E2F3D"/>
    <w:rsid w:val="008E3DB8"/>
    <w:rsid w:val="008E3F51"/>
    <w:rsid w:val="008E46CC"/>
    <w:rsid w:val="008E499F"/>
    <w:rsid w:val="008E4AE5"/>
    <w:rsid w:val="008E4BD6"/>
    <w:rsid w:val="008E4E48"/>
    <w:rsid w:val="008E5071"/>
    <w:rsid w:val="008E5182"/>
    <w:rsid w:val="008E52FF"/>
    <w:rsid w:val="008E533B"/>
    <w:rsid w:val="008E5601"/>
    <w:rsid w:val="008E57A7"/>
    <w:rsid w:val="008E5F6F"/>
    <w:rsid w:val="008E628C"/>
    <w:rsid w:val="008E64EB"/>
    <w:rsid w:val="008E6519"/>
    <w:rsid w:val="008E6561"/>
    <w:rsid w:val="008E6808"/>
    <w:rsid w:val="008E6F18"/>
    <w:rsid w:val="008E7684"/>
    <w:rsid w:val="008E76CC"/>
    <w:rsid w:val="008F00E0"/>
    <w:rsid w:val="008F05FF"/>
    <w:rsid w:val="008F0CBC"/>
    <w:rsid w:val="008F0DE1"/>
    <w:rsid w:val="008F1F3D"/>
    <w:rsid w:val="008F2D77"/>
    <w:rsid w:val="008F3E40"/>
    <w:rsid w:val="008F4069"/>
    <w:rsid w:val="008F4A30"/>
    <w:rsid w:val="008F4DC4"/>
    <w:rsid w:val="008F55A4"/>
    <w:rsid w:val="008F5BB0"/>
    <w:rsid w:val="008F6227"/>
    <w:rsid w:val="008F6416"/>
    <w:rsid w:val="008F6439"/>
    <w:rsid w:val="008F6944"/>
    <w:rsid w:val="008F6AEE"/>
    <w:rsid w:val="008F6BA3"/>
    <w:rsid w:val="008F704E"/>
    <w:rsid w:val="008F72C2"/>
    <w:rsid w:val="008F7A26"/>
    <w:rsid w:val="008F7A7C"/>
    <w:rsid w:val="009001C9"/>
    <w:rsid w:val="00900575"/>
    <w:rsid w:val="00900F97"/>
    <w:rsid w:val="00901417"/>
    <w:rsid w:val="00901A21"/>
    <w:rsid w:val="0090233B"/>
    <w:rsid w:val="009029E1"/>
    <w:rsid w:val="009035D7"/>
    <w:rsid w:val="0090364D"/>
    <w:rsid w:val="0090373D"/>
    <w:rsid w:val="00904059"/>
    <w:rsid w:val="009042C4"/>
    <w:rsid w:val="00904301"/>
    <w:rsid w:val="009045BB"/>
    <w:rsid w:val="00904E27"/>
    <w:rsid w:val="00904EDC"/>
    <w:rsid w:val="00905522"/>
    <w:rsid w:val="00905699"/>
    <w:rsid w:val="009058EA"/>
    <w:rsid w:val="009058ED"/>
    <w:rsid w:val="00905B80"/>
    <w:rsid w:val="00905D4F"/>
    <w:rsid w:val="00905DBA"/>
    <w:rsid w:val="00905E2A"/>
    <w:rsid w:val="00906038"/>
    <w:rsid w:val="009060BF"/>
    <w:rsid w:val="00906380"/>
    <w:rsid w:val="0090640F"/>
    <w:rsid w:val="00906552"/>
    <w:rsid w:val="00906705"/>
    <w:rsid w:val="00910302"/>
    <w:rsid w:val="00910ECA"/>
    <w:rsid w:val="00911CF4"/>
    <w:rsid w:val="00912B2F"/>
    <w:rsid w:val="00912CDE"/>
    <w:rsid w:val="0091364A"/>
    <w:rsid w:val="00913980"/>
    <w:rsid w:val="00913A43"/>
    <w:rsid w:val="00914240"/>
    <w:rsid w:val="009142B1"/>
    <w:rsid w:val="00914DBB"/>
    <w:rsid w:val="00914EEF"/>
    <w:rsid w:val="00915235"/>
    <w:rsid w:val="009152A0"/>
    <w:rsid w:val="00916057"/>
    <w:rsid w:val="00916168"/>
    <w:rsid w:val="009166B4"/>
    <w:rsid w:val="00916973"/>
    <w:rsid w:val="00916F37"/>
    <w:rsid w:val="00917153"/>
    <w:rsid w:val="009179BC"/>
    <w:rsid w:val="00917BB1"/>
    <w:rsid w:val="00917D99"/>
    <w:rsid w:val="00920775"/>
    <w:rsid w:val="00920861"/>
    <w:rsid w:val="009217A5"/>
    <w:rsid w:val="00921EFD"/>
    <w:rsid w:val="00921FD9"/>
    <w:rsid w:val="0092204E"/>
    <w:rsid w:val="009221C5"/>
    <w:rsid w:val="00922564"/>
    <w:rsid w:val="00922B88"/>
    <w:rsid w:val="00922BE4"/>
    <w:rsid w:val="00922C3E"/>
    <w:rsid w:val="00922D51"/>
    <w:rsid w:val="00922DC4"/>
    <w:rsid w:val="0092338F"/>
    <w:rsid w:val="0092389B"/>
    <w:rsid w:val="00923D99"/>
    <w:rsid w:val="00923FF4"/>
    <w:rsid w:val="0092436C"/>
    <w:rsid w:val="00924887"/>
    <w:rsid w:val="0092524A"/>
    <w:rsid w:val="009259B4"/>
    <w:rsid w:val="00927057"/>
    <w:rsid w:val="009273E6"/>
    <w:rsid w:val="009275E1"/>
    <w:rsid w:val="00927FD1"/>
    <w:rsid w:val="00930027"/>
    <w:rsid w:val="009301B8"/>
    <w:rsid w:val="00930384"/>
    <w:rsid w:val="00930A9E"/>
    <w:rsid w:val="00930AFC"/>
    <w:rsid w:val="00930C77"/>
    <w:rsid w:val="00931366"/>
    <w:rsid w:val="009314D8"/>
    <w:rsid w:val="0093169D"/>
    <w:rsid w:val="00931D85"/>
    <w:rsid w:val="009323CB"/>
    <w:rsid w:val="00932648"/>
    <w:rsid w:val="00932699"/>
    <w:rsid w:val="009327E3"/>
    <w:rsid w:val="00932EF0"/>
    <w:rsid w:val="0093300A"/>
    <w:rsid w:val="009333F5"/>
    <w:rsid w:val="0093344C"/>
    <w:rsid w:val="00933545"/>
    <w:rsid w:val="00933B77"/>
    <w:rsid w:val="0093426A"/>
    <w:rsid w:val="00934FD1"/>
    <w:rsid w:val="00935197"/>
    <w:rsid w:val="00935920"/>
    <w:rsid w:val="00935A73"/>
    <w:rsid w:val="0093600B"/>
    <w:rsid w:val="0093627F"/>
    <w:rsid w:val="009364A9"/>
    <w:rsid w:val="00936E80"/>
    <w:rsid w:val="00937378"/>
    <w:rsid w:val="00937785"/>
    <w:rsid w:val="0093788B"/>
    <w:rsid w:val="00937B98"/>
    <w:rsid w:val="00937FA4"/>
    <w:rsid w:val="00940034"/>
    <w:rsid w:val="009401E0"/>
    <w:rsid w:val="009401E7"/>
    <w:rsid w:val="00940A0F"/>
    <w:rsid w:val="00940F9D"/>
    <w:rsid w:val="00941531"/>
    <w:rsid w:val="00941903"/>
    <w:rsid w:val="00941AE2"/>
    <w:rsid w:val="0094220C"/>
    <w:rsid w:val="00942454"/>
    <w:rsid w:val="0094294C"/>
    <w:rsid w:val="00942ED0"/>
    <w:rsid w:val="00942FDB"/>
    <w:rsid w:val="00943134"/>
    <w:rsid w:val="00943E19"/>
    <w:rsid w:val="00944333"/>
    <w:rsid w:val="00944665"/>
    <w:rsid w:val="00944E39"/>
    <w:rsid w:val="009451F3"/>
    <w:rsid w:val="009457F5"/>
    <w:rsid w:val="00946017"/>
    <w:rsid w:val="00946C5F"/>
    <w:rsid w:val="00946CE8"/>
    <w:rsid w:val="00946E6D"/>
    <w:rsid w:val="009503D8"/>
    <w:rsid w:val="00950AC9"/>
    <w:rsid w:val="00950B88"/>
    <w:rsid w:val="009510AA"/>
    <w:rsid w:val="009512E4"/>
    <w:rsid w:val="009517CC"/>
    <w:rsid w:val="00951C18"/>
    <w:rsid w:val="00951FF0"/>
    <w:rsid w:val="00952251"/>
    <w:rsid w:val="00952910"/>
    <w:rsid w:val="00953120"/>
    <w:rsid w:val="00953343"/>
    <w:rsid w:val="00953592"/>
    <w:rsid w:val="009536C5"/>
    <w:rsid w:val="009536C6"/>
    <w:rsid w:val="009538AD"/>
    <w:rsid w:val="009538E9"/>
    <w:rsid w:val="00953A19"/>
    <w:rsid w:val="00954802"/>
    <w:rsid w:val="0095482A"/>
    <w:rsid w:val="00954F4E"/>
    <w:rsid w:val="00955159"/>
    <w:rsid w:val="009551F0"/>
    <w:rsid w:val="009555EA"/>
    <w:rsid w:val="009557B9"/>
    <w:rsid w:val="00955D6E"/>
    <w:rsid w:val="00955D8E"/>
    <w:rsid w:val="00956204"/>
    <w:rsid w:val="00956508"/>
    <w:rsid w:val="00956B9E"/>
    <w:rsid w:val="0095740A"/>
    <w:rsid w:val="009579A5"/>
    <w:rsid w:val="00960DC5"/>
    <w:rsid w:val="00961447"/>
    <w:rsid w:val="00961A9F"/>
    <w:rsid w:val="00962C8A"/>
    <w:rsid w:val="00962E3B"/>
    <w:rsid w:val="00962E48"/>
    <w:rsid w:val="0096301C"/>
    <w:rsid w:val="00963183"/>
    <w:rsid w:val="00963534"/>
    <w:rsid w:val="0096355F"/>
    <w:rsid w:val="00963798"/>
    <w:rsid w:val="00963C10"/>
    <w:rsid w:val="00964292"/>
    <w:rsid w:val="0096432F"/>
    <w:rsid w:val="009651E7"/>
    <w:rsid w:val="009657CF"/>
    <w:rsid w:val="0096598D"/>
    <w:rsid w:val="00965DE0"/>
    <w:rsid w:val="009663FE"/>
    <w:rsid w:val="00966FA6"/>
    <w:rsid w:val="00967020"/>
    <w:rsid w:val="0096739B"/>
    <w:rsid w:val="00967714"/>
    <w:rsid w:val="00967B31"/>
    <w:rsid w:val="00970627"/>
    <w:rsid w:val="00970BBF"/>
    <w:rsid w:val="00970D70"/>
    <w:rsid w:val="009712CB"/>
    <w:rsid w:val="00971A37"/>
    <w:rsid w:val="00971AFA"/>
    <w:rsid w:val="00971E8B"/>
    <w:rsid w:val="00972D3C"/>
    <w:rsid w:val="00973419"/>
    <w:rsid w:val="00973578"/>
    <w:rsid w:val="00974910"/>
    <w:rsid w:val="00975A14"/>
    <w:rsid w:val="00975DD6"/>
    <w:rsid w:val="009761B8"/>
    <w:rsid w:val="009761C7"/>
    <w:rsid w:val="0097631B"/>
    <w:rsid w:val="009767B2"/>
    <w:rsid w:val="00976A04"/>
    <w:rsid w:val="00976C4B"/>
    <w:rsid w:val="00976C70"/>
    <w:rsid w:val="00976EA8"/>
    <w:rsid w:val="00977295"/>
    <w:rsid w:val="009778D8"/>
    <w:rsid w:val="00977C0E"/>
    <w:rsid w:val="00980452"/>
    <w:rsid w:val="00980571"/>
    <w:rsid w:val="00980DCE"/>
    <w:rsid w:val="00980EE0"/>
    <w:rsid w:val="009811C7"/>
    <w:rsid w:val="009817E4"/>
    <w:rsid w:val="00981B52"/>
    <w:rsid w:val="00981D2C"/>
    <w:rsid w:val="0098258C"/>
    <w:rsid w:val="00982795"/>
    <w:rsid w:val="009827B4"/>
    <w:rsid w:val="00982957"/>
    <w:rsid w:val="009829A4"/>
    <w:rsid w:val="00982ED1"/>
    <w:rsid w:val="00982F9D"/>
    <w:rsid w:val="00983249"/>
    <w:rsid w:val="0098355B"/>
    <w:rsid w:val="009835B7"/>
    <w:rsid w:val="0098396F"/>
    <w:rsid w:val="00983F01"/>
    <w:rsid w:val="009848E7"/>
    <w:rsid w:val="00984C1A"/>
    <w:rsid w:val="009851EA"/>
    <w:rsid w:val="00985388"/>
    <w:rsid w:val="00985803"/>
    <w:rsid w:val="0098583E"/>
    <w:rsid w:val="00985B15"/>
    <w:rsid w:val="00985C49"/>
    <w:rsid w:val="00985F27"/>
    <w:rsid w:val="00986C11"/>
    <w:rsid w:val="00987088"/>
    <w:rsid w:val="009875F2"/>
    <w:rsid w:val="0098770C"/>
    <w:rsid w:val="00987C12"/>
    <w:rsid w:val="00987E13"/>
    <w:rsid w:val="009904DF"/>
    <w:rsid w:val="00990B3C"/>
    <w:rsid w:val="00990B68"/>
    <w:rsid w:val="00991D95"/>
    <w:rsid w:val="0099273B"/>
    <w:rsid w:val="009937CD"/>
    <w:rsid w:val="00993899"/>
    <w:rsid w:val="00993AB9"/>
    <w:rsid w:val="00993CCE"/>
    <w:rsid w:val="00994100"/>
    <w:rsid w:val="00994A48"/>
    <w:rsid w:val="0099560F"/>
    <w:rsid w:val="00995C88"/>
    <w:rsid w:val="0099688D"/>
    <w:rsid w:val="00996999"/>
    <w:rsid w:val="009976C9"/>
    <w:rsid w:val="009977BA"/>
    <w:rsid w:val="00997BA1"/>
    <w:rsid w:val="00997DA3"/>
    <w:rsid w:val="00997E49"/>
    <w:rsid w:val="00997E8A"/>
    <w:rsid w:val="009A06FC"/>
    <w:rsid w:val="009A0898"/>
    <w:rsid w:val="009A0C6B"/>
    <w:rsid w:val="009A0CF8"/>
    <w:rsid w:val="009A22F0"/>
    <w:rsid w:val="009A395D"/>
    <w:rsid w:val="009A3A76"/>
    <w:rsid w:val="009A4700"/>
    <w:rsid w:val="009A584B"/>
    <w:rsid w:val="009A6210"/>
    <w:rsid w:val="009A6D7D"/>
    <w:rsid w:val="009A755E"/>
    <w:rsid w:val="009A76D5"/>
    <w:rsid w:val="009A7AEC"/>
    <w:rsid w:val="009B00E2"/>
    <w:rsid w:val="009B0143"/>
    <w:rsid w:val="009B0588"/>
    <w:rsid w:val="009B0ACB"/>
    <w:rsid w:val="009B0FB7"/>
    <w:rsid w:val="009B0FD3"/>
    <w:rsid w:val="009B1081"/>
    <w:rsid w:val="009B10DD"/>
    <w:rsid w:val="009B16DD"/>
    <w:rsid w:val="009B1AC5"/>
    <w:rsid w:val="009B1E94"/>
    <w:rsid w:val="009B2222"/>
    <w:rsid w:val="009B274D"/>
    <w:rsid w:val="009B2E41"/>
    <w:rsid w:val="009B3542"/>
    <w:rsid w:val="009B39D9"/>
    <w:rsid w:val="009B3ED6"/>
    <w:rsid w:val="009B4437"/>
    <w:rsid w:val="009B444C"/>
    <w:rsid w:val="009B4ED6"/>
    <w:rsid w:val="009B50EB"/>
    <w:rsid w:val="009B55DB"/>
    <w:rsid w:val="009B68D1"/>
    <w:rsid w:val="009B6953"/>
    <w:rsid w:val="009B6A6A"/>
    <w:rsid w:val="009B6DBC"/>
    <w:rsid w:val="009B7151"/>
    <w:rsid w:val="009B7586"/>
    <w:rsid w:val="009B7D64"/>
    <w:rsid w:val="009B7E0C"/>
    <w:rsid w:val="009C0A77"/>
    <w:rsid w:val="009C1A0C"/>
    <w:rsid w:val="009C1D64"/>
    <w:rsid w:val="009C2DB5"/>
    <w:rsid w:val="009C325A"/>
    <w:rsid w:val="009C3381"/>
    <w:rsid w:val="009C35A8"/>
    <w:rsid w:val="009C35CD"/>
    <w:rsid w:val="009C3995"/>
    <w:rsid w:val="009C3BCD"/>
    <w:rsid w:val="009C53C3"/>
    <w:rsid w:val="009C5793"/>
    <w:rsid w:val="009C5AB0"/>
    <w:rsid w:val="009C62DE"/>
    <w:rsid w:val="009C630D"/>
    <w:rsid w:val="009C6921"/>
    <w:rsid w:val="009C73FC"/>
    <w:rsid w:val="009C7838"/>
    <w:rsid w:val="009D07BE"/>
    <w:rsid w:val="009D0A36"/>
    <w:rsid w:val="009D0A7E"/>
    <w:rsid w:val="009D0EC2"/>
    <w:rsid w:val="009D1249"/>
    <w:rsid w:val="009D14D9"/>
    <w:rsid w:val="009D18A0"/>
    <w:rsid w:val="009D1A90"/>
    <w:rsid w:val="009D1B6D"/>
    <w:rsid w:val="009D1BD6"/>
    <w:rsid w:val="009D1C87"/>
    <w:rsid w:val="009D2A5B"/>
    <w:rsid w:val="009D2FD9"/>
    <w:rsid w:val="009D3599"/>
    <w:rsid w:val="009D3901"/>
    <w:rsid w:val="009D41DA"/>
    <w:rsid w:val="009D46BD"/>
    <w:rsid w:val="009D4C0D"/>
    <w:rsid w:val="009D4F2E"/>
    <w:rsid w:val="009D5020"/>
    <w:rsid w:val="009D6052"/>
    <w:rsid w:val="009D6197"/>
    <w:rsid w:val="009D658F"/>
    <w:rsid w:val="009D6BB7"/>
    <w:rsid w:val="009D7789"/>
    <w:rsid w:val="009D7B30"/>
    <w:rsid w:val="009D7D69"/>
    <w:rsid w:val="009E0E8A"/>
    <w:rsid w:val="009E19A3"/>
    <w:rsid w:val="009E1B48"/>
    <w:rsid w:val="009E1E0A"/>
    <w:rsid w:val="009E1EC4"/>
    <w:rsid w:val="009E251C"/>
    <w:rsid w:val="009E2EBC"/>
    <w:rsid w:val="009E32B1"/>
    <w:rsid w:val="009E32D1"/>
    <w:rsid w:val="009E423A"/>
    <w:rsid w:val="009E4850"/>
    <w:rsid w:val="009E5124"/>
    <w:rsid w:val="009E56B5"/>
    <w:rsid w:val="009E5B16"/>
    <w:rsid w:val="009E6827"/>
    <w:rsid w:val="009E6916"/>
    <w:rsid w:val="009E6A8E"/>
    <w:rsid w:val="009E6FB7"/>
    <w:rsid w:val="009E7898"/>
    <w:rsid w:val="009E7BE1"/>
    <w:rsid w:val="009E7CB6"/>
    <w:rsid w:val="009E7D3E"/>
    <w:rsid w:val="009E7D69"/>
    <w:rsid w:val="009E7DDE"/>
    <w:rsid w:val="009E7DE1"/>
    <w:rsid w:val="009E7E82"/>
    <w:rsid w:val="009F0228"/>
    <w:rsid w:val="009F0801"/>
    <w:rsid w:val="009F0CBD"/>
    <w:rsid w:val="009F0E0D"/>
    <w:rsid w:val="009F0EC3"/>
    <w:rsid w:val="009F1453"/>
    <w:rsid w:val="009F1CB4"/>
    <w:rsid w:val="009F2386"/>
    <w:rsid w:val="009F2C22"/>
    <w:rsid w:val="009F2D22"/>
    <w:rsid w:val="009F3157"/>
    <w:rsid w:val="009F340A"/>
    <w:rsid w:val="009F3484"/>
    <w:rsid w:val="009F36B5"/>
    <w:rsid w:val="009F3F4C"/>
    <w:rsid w:val="009F4202"/>
    <w:rsid w:val="009F4315"/>
    <w:rsid w:val="009F471F"/>
    <w:rsid w:val="009F4B8E"/>
    <w:rsid w:val="009F4F74"/>
    <w:rsid w:val="009F4FF7"/>
    <w:rsid w:val="009F57C7"/>
    <w:rsid w:val="009F5B0F"/>
    <w:rsid w:val="009F5C06"/>
    <w:rsid w:val="009F5F0E"/>
    <w:rsid w:val="009F6471"/>
    <w:rsid w:val="009F714F"/>
    <w:rsid w:val="009F7798"/>
    <w:rsid w:val="009F79A2"/>
    <w:rsid w:val="009F7A33"/>
    <w:rsid w:val="009F7D1C"/>
    <w:rsid w:val="009F7D57"/>
    <w:rsid w:val="009F7E85"/>
    <w:rsid w:val="009F7E8A"/>
    <w:rsid w:val="00A00B72"/>
    <w:rsid w:val="00A00FA8"/>
    <w:rsid w:val="00A0168A"/>
    <w:rsid w:val="00A0177D"/>
    <w:rsid w:val="00A01873"/>
    <w:rsid w:val="00A01AAD"/>
    <w:rsid w:val="00A029E4"/>
    <w:rsid w:val="00A032B8"/>
    <w:rsid w:val="00A03F4F"/>
    <w:rsid w:val="00A04047"/>
    <w:rsid w:val="00A04B29"/>
    <w:rsid w:val="00A04F56"/>
    <w:rsid w:val="00A05024"/>
    <w:rsid w:val="00A05168"/>
    <w:rsid w:val="00A0579D"/>
    <w:rsid w:val="00A05C0D"/>
    <w:rsid w:val="00A05EA8"/>
    <w:rsid w:val="00A06113"/>
    <w:rsid w:val="00A0693B"/>
    <w:rsid w:val="00A06DC0"/>
    <w:rsid w:val="00A06E27"/>
    <w:rsid w:val="00A07588"/>
    <w:rsid w:val="00A10493"/>
    <w:rsid w:val="00A10950"/>
    <w:rsid w:val="00A10CE1"/>
    <w:rsid w:val="00A10E1A"/>
    <w:rsid w:val="00A10E8D"/>
    <w:rsid w:val="00A112A0"/>
    <w:rsid w:val="00A11C9E"/>
    <w:rsid w:val="00A12213"/>
    <w:rsid w:val="00A125A7"/>
    <w:rsid w:val="00A1273A"/>
    <w:rsid w:val="00A13075"/>
    <w:rsid w:val="00A13113"/>
    <w:rsid w:val="00A1337D"/>
    <w:rsid w:val="00A1347D"/>
    <w:rsid w:val="00A1364C"/>
    <w:rsid w:val="00A13AE3"/>
    <w:rsid w:val="00A13BAF"/>
    <w:rsid w:val="00A13D8D"/>
    <w:rsid w:val="00A14009"/>
    <w:rsid w:val="00A144BD"/>
    <w:rsid w:val="00A14596"/>
    <w:rsid w:val="00A14774"/>
    <w:rsid w:val="00A14B2C"/>
    <w:rsid w:val="00A14DCA"/>
    <w:rsid w:val="00A153D1"/>
    <w:rsid w:val="00A1563F"/>
    <w:rsid w:val="00A15BB7"/>
    <w:rsid w:val="00A15F81"/>
    <w:rsid w:val="00A1641D"/>
    <w:rsid w:val="00A164EF"/>
    <w:rsid w:val="00A16753"/>
    <w:rsid w:val="00A1772E"/>
    <w:rsid w:val="00A17835"/>
    <w:rsid w:val="00A17B16"/>
    <w:rsid w:val="00A20220"/>
    <w:rsid w:val="00A205C4"/>
    <w:rsid w:val="00A20638"/>
    <w:rsid w:val="00A2148B"/>
    <w:rsid w:val="00A226DE"/>
    <w:rsid w:val="00A22997"/>
    <w:rsid w:val="00A22A3A"/>
    <w:rsid w:val="00A22B61"/>
    <w:rsid w:val="00A22F31"/>
    <w:rsid w:val="00A23485"/>
    <w:rsid w:val="00A23FAF"/>
    <w:rsid w:val="00A24041"/>
    <w:rsid w:val="00A2467A"/>
    <w:rsid w:val="00A2490D"/>
    <w:rsid w:val="00A25119"/>
    <w:rsid w:val="00A25130"/>
    <w:rsid w:val="00A2526B"/>
    <w:rsid w:val="00A25C28"/>
    <w:rsid w:val="00A26459"/>
    <w:rsid w:val="00A26835"/>
    <w:rsid w:val="00A26E74"/>
    <w:rsid w:val="00A2782A"/>
    <w:rsid w:val="00A278D4"/>
    <w:rsid w:val="00A30094"/>
    <w:rsid w:val="00A30709"/>
    <w:rsid w:val="00A309BB"/>
    <w:rsid w:val="00A3101A"/>
    <w:rsid w:val="00A313F9"/>
    <w:rsid w:val="00A31483"/>
    <w:rsid w:val="00A31F7A"/>
    <w:rsid w:val="00A31FAD"/>
    <w:rsid w:val="00A32547"/>
    <w:rsid w:val="00A33032"/>
    <w:rsid w:val="00A331FB"/>
    <w:rsid w:val="00A332D9"/>
    <w:rsid w:val="00A33EF9"/>
    <w:rsid w:val="00A34739"/>
    <w:rsid w:val="00A348A6"/>
    <w:rsid w:val="00A35435"/>
    <w:rsid w:val="00A354F6"/>
    <w:rsid w:val="00A3563D"/>
    <w:rsid w:val="00A356B9"/>
    <w:rsid w:val="00A35DCC"/>
    <w:rsid w:val="00A362A9"/>
    <w:rsid w:val="00A36428"/>
    <w:rsid w:val="00A367A7"/>
    <w:rsid w:val="00A3685F"/>
    <w:rsid w:val="00A36AC3"/>
    <w:rsid w:val="00A36DFD"/>
    <w:rsid w:val="00A37342"/>
    <w:rsid w:val="00A37598"/>
    <w:rsid w:val="00A379CE"/>
    <w:rsid w:val="00A37C12"/>
    <w:rsid w:val="00A40137"/>
    <w:rsid w:val="00A4019F"/>
    <w:rsid w:val="00A404A9"/>
    <w:rsid w:val="00A406E1"/>
    <w:rsid w:val="00A40CEF"/>
    <w:rsid w:val="00A40D7A"/>
    <w:rsid w:val="00A41262"/>
    <w:rsid w:val="00A41656"/>
    <w:rsid w:val="00A417E8"/>
    <w:rsid w:val="00A41881"/>
    <w:rsid w:val="00A41B05"/>
    <w:rsid w:val="00A41CD9"/>
    <w:rsid w:val="00A4234F"/>
    <w:rsid w:val="00A42722"/>
    <w:rsid w:val="00A427FC"/>
    <w:rsid w:val="00A429A0"/>
    <w:rsid w:val="00A434BB"/>
    <w:rsid w:val="00A43CA9"/>
    <w:rsid w:val="00A4401E"/>
    <w:rsid w:val="00A4432D"/>
    <w:rsid w:val="00A449A3"/>
    <w:rsid w:val="00A44E7B"/>
    <w:rsid w:val="00A45541"/>
    <w:rsid w:val="00A45888"/>
    <w:rsid w:val="00A45D5B"/>
    <w:rsid w:val="00A46758"/>
    <w:rsid w:val="00A475CD"/>
    <w:rsid w:val="00A47814"/>
    <w:rsid w:val="00A47867"/>
    <w:rsid w:val="00A4798B"/>
    <w:rsid w:val="00A47FC6"/>
    <w:rsid w:val="00A50007"/>
    <w:rsid w:val="00A500E7"/>
    <w:rsid w:val="00A5054B"/>
    <w:rsid w:val="00A505C6"/>
    <w:rsid w:val="00A51586"/>
    <w:rsid w:val="00A51A8D"/>
    <w:rsid w:val="00A52049"/>
    <w:rsid w:val="00A524D8"/>
    <w:rsid w:val="00A52904"/>
    <w:rsid w:val="00A52D44"/>
    <w:rsid w:val="00A52DDD"/>
    <w:rsid w:val="00A52F1E"/>
    <w:rsid w:val="00A53445"/>
    <w:rsid w:val="00A537A1"/>
    <w:rsid w:val="00A53CAF"/>
    <w:rsid w:val="00A54638"/>
    <w:rsid w:val="00A54736"/>
    <w:rsid w:val="00A54A60"/>
    <w:rsid w:val="00A54C01"/>
    <w:rsid w:val="00A5535A"/>
    <w:rsid w:val="00A559C6"/>
    <w:rsid w:val="00A5620D"/>
    <w:rsid w:val="00A562A2"/>
    <w:rsid w:val="00A566EA"/>
    <w:rsid w:val="00A57035"/>
    <w:rsid w:val="00A572E1"/>
    <w:rsid w:val="00A57FB0"/>
    <w:rsid w:val="00A6046B"/>
    <w:rsid w:val="00A606D8"/>
    <w:rsid w:val="00A616FD"/>
    <w:rsid w:val="00A61B83"/>
    <w:rsid w:val="00A62790"/>
    <w:rsid w:val="00A627F9"/>
    <w:rsid w:val="00A62F03"/>
    <w:rsid w:val="00A630AC"/>
    <w:rsid w:val="00A633F7"/>
    <w:rsid w:val="00A635C9"/>
    <w:rsid w:val="00A635F2"/>
    <w:rsid w:val="00A63BFA"/>
    <w:rsid w:val="00A63FAD"/>
    <w:rsid w:val="00A6407A"/>
    <w:rsid w:val="00A64627"/>
    <w:rsid w:val="00A6464D"/>
    <w:rsid w:val="00A65A38"/>
    <w:rsid w:val="00A65C73"/>
    <w:rsid w:val="00A66B3C"/>
    <w:rsid w:val="00A66D78"/>
    <w:rsid w:val="00A67112"/>
    <w:rsid w:val="00A675AE"/>
    <w:rsid w:val="00A677FA"/>
    <w:rsid w:val="00A67D2C"/>
    <w:rsid w:val="00A67E2E"/>
    <w:rsid w:val="00A67E34"/>
    <w:rsid w:val="00A70100"/>
    <w:rsid w:val="00A71050"/>
    <w:rsid w:val="00A714F9"/>
    <w:rsid w:val="00A71696"/>
    <w:rsid w:val="00A71FDE"/>
    <w:rsid w:val="00A72226"/>
    <w:rsid w:val="00A72330"/>
    <w:rsid w:val="00A72C6F"/>
    <w:rsid w:val="00A72E34"/>
    <w:rsid w:val="00A73384"/>
    <w:rsid w:val="00A73F12"/>
    <w:rsid w:val="00A740C4"/>
    <w:rsid w:val="00A74E54"/>
    <w:rsid w:val="00A751F4"/>
    <w:rsid w:val="00A75A66"/>
    <w:rsid w:val="00A762F0"/>
    <w:rsid w:val="00A763AB"/>
    <w:rsid w:val="00A76463"/>
    <w:rsid w:val="00A76625"/>
    <w:rsid w:val="00A76FFC"/>
    <w:rsid w:val="00A771D9"/>
    <w:rsid w:val="00A77218"/>
    <w:rsid w:val="00A77279"/>
    <w:rsid w:val="00A7763A"/>
    <w:rsid w:val="00A779D0"/>
    <w:rsid w:val="00A8004D"/>
    <w:rsid w:val="00A803C9"/>
    <w:rsid w:val="00A8053C"/>
    <w:rsid w:val="00A8059C"/>
    <w:rsid w:val="00A806AB"/>
    <w:rsid w:val="00A80765"/>
    <w:rsid w:val="00A807BA"/>
    <w:rsid w:val="00A80CAD"/>
    <w:rsid w:val="00A81B6A"/>
    <w:rsid w:val="00A81C4D"/>
    <w:rsid w:val="00A823C8"/>
    <w:rsid w:val="00A8256D"/>
    <w:rsid w:val="00A82703"/>
    <w:rsid w:val="00A82990"/>
    <w:rsid w:val="00A82B31"/>
    <w:rsid w:val="00A82E6C"/>
    <w:rsid w:val="00A82EB1"/>
    <w:rsid w:val="00A8301A"/>
    <w:rsid w:val="00A838A4"/>
    <w:rsid w:val="00A8409D"/>
    <w:rsid w:val="00A8448A"/>
    <w:rsid w:val="00A84C7C"/>
    <w:rsid w:val="00A84E47"/>
    <w:rsid w:val="00A84ED8"/>
    <w:rsid w:val="00A85823"/>
    <w:rsid w:val="00A85B2C"/>
    <w:rsid w:val="00A8631C"/>
    <w:rsid w:val="00A864C1"/>
    <w:rsid w:val="00A86543"/>
    <w:rsid w:val="00A86BD1"/>
    <w:rsid w:val="00A86C19"/>
    <w:rsid w:val="00A86C2C"/>
    <w:rsid w:val="00A86D05"/>
    <w:rsid w:val="00A86E41"/>
    <w:rsid w:val="00A86E68"/>
    <w:rsid w:val="00A870F7"/>
    <w:rsid w:val="00A8734A"/>
    <w:rsid w:val="00A87486"/>
    <w:rsid w:val="00A875DF"/>
    <w:rsid w:val="00A87A3A"/>
    <w:rsid w:val="00A90A17"/>
    <w:rsid w:val="00A90B90"/>
    <w:rsid w:val="00A9110D"/>
    <w:rsid w:val="00A91142"/>
    <w:rsid w:val="00A913AE"/>
    <w:rsid w:val="00A91A32"/>
    <w:rsid w:val="00A92322"/>
    <w:rsid w:val="00A92326"/>
    <w:rsid w:val="00A924D2"/>
    <w:rsid w:val="00A92BFA"/>
    <w:rsid w:val="00A932C1"/>
    <w:rsid w:val="00A93395"/>
    <w:rsid w:val="00A93426"/>
    <w:rsid w:val="00A93926"/>
    <w:rsid w:val="00A94399"/>
    <w:rsid w:val="00A945D9"/>
    <w:rsid w:val="00A94A5B"/>
    <w:rsid w:val="00A94AC1"/>
    <w:rsid w:val="00A94DF0"/>
    <w:rsid w:val="00A9521B"/>
    <w:rsid w:val="00A95E6A"/>
    <w:rsid w:val="00A96089"/>
    <w:rsid w:val="00A96786"/>
    <w:rsid w:val="00A968CF"/>
    <w:rsid w:val="00A96C5B"/>
    <w:rsid w:val="00A971B0"/>
    <w:rsid w:val="00A97425"/>
    <w:rsid w:val="00A97593"/>
    <w:rsid w:val="00A979B9"/>
    <w:rsid w:val="00A97CEF"/>
    <w:rsid w:val="00AA0397"/>
    <w:rsid w:val="00AA0524"/>
    <w:rsid w:val="00AA0787"/>
    <w:rsid w:val="00AA0B52"/>
    <w:rsid w:val="00AA139A"/>
    <w:rsid w:val="00AA17C1"/>
    <w:rsid w:val="00AA1D91"/>
    <w:rsid w:val="00AA1DCD"/>
    <w:rsid w:val="00AA2150"/>
    <w:rsid w:val="00AA297B"/>
    <w:rsid w:val="00AA2F5C"/>
    <w:rsid w:val="00AA30AC"/>
    <w:rsid w:val="00AA3EF3"/>
    <w:rsid w:val="00AA4224"/>
    <w:rsid w:val="00AA477A"/>
    <w:rsid w:val="00AA491C"/>
    <w:rsid w:val="00AA4EC4"/>
    <w:rsid w:val="00AA528B"/>
    <w:rsid w:val="00AA5643"/>
    <w:rsid w:val="00AA5A27"/>
    <w:rsid w:val="00AA5A93"/>
    <w:rsid w:val="00AA6B40"/>
    <w:rsid w:val="00AA6E23"/>
    <w:rsid w:val="00AA7D58"/>
    <w:rsid w:val="00AB00CC"/>
    <w:rsid w:val="00AB03C2"/>
    <w:rsid w:val="00AB09B8"/>
    <w:rsid w:val="00AB163A"/>
    <w:rsid w:val="00AB221B"/>
    <w:rsid w:val="00AB2E15"/>
    <w:rsid w:val="00AB306A"/>
    <w:rsid w:val="00AB3AAC"/>
    <w:rsid w:val="00AB3AEB"/>
    <w:rsid w:val="00AB3C45"/>
    <w:rsid w:val="00AB3CD6"/>
    <w:rsid w:val="00AB3DA4"/>
    <w:rsid w:val="00AB42D9"/>
    <w:rsid w:val="00AB4E22"/>
    <w:rsid w:val="00AB54C8"/>
    <w:rsid w:val="00AB5FBF"/>
    <w:rsid w:val="00AB627F"/>
    <w:rsid w:val="00AB651E"/>
    <w:rsid w:val="00AB655C"/>
    <w:rsid w:val="00AB6983"/>
    <w:rsid w:val="00AB6A5D"/>
    <w:rsid w:val="00AB72F1"/>
    <w:rsid w:val="00AB7359"/>
    <w:rsid w:val="00AB756A"/>
    <w:rsid w:val="00AB75E3"/>
    <w:rsid w:val="00AB7C34"/>
    <w:rsid w:val="00AB7EAB"/>
    <w:rsid w:val="00AB7FDC"/>
    <w:rsid w:val="00AC0352"/>
    <w:rsid w:val="00AC03DC"/>
    <w:rsid w:val="00AC069D"/>
    <w:rsid w:val="00AC0BF3"/>
    <w:rsid w:val="00AC0C3B"/>
    <w:rsid w:val="00AC0CAD"/>
    <w:rsid w:val="00AC1308"/>
    <w:rsid w:val="00AC1A36"/>
    <w:rsid w:val="00AC1B44"/>
    <w:rsid w:val="00AC1D25"/>
    <w:rsid w:val="00AC2598"/>
    <w:rsid w:val="00AC28FC"/>
    <w:rsid w:val="00AC2A81"/>
    <w:rsid w:val="00AC2B6C"/>
    <w:rsid w:val="00AC2C3F"/>
    <w:rsid w:val="00AC30FF"/>
    <w:rsid w:val="00AC3644"/>
    <w:rsid w:val="00AC4221"/>
    <w:rsid w:val="00AC4284"/>
    <w:rsid w:val="00AC42FB"/>
    <w:rsid w:val="00AC44F6"/>
    <w:rsid w:val="00AC45EF"/>
    <w:rsid w:val="00AC4CB5"/>
    <w:rsid w:val="00AC58CE"/>
    <w:rsid w:val="00AC5E23"/>
    <w:rsid w:val="00AC62D4"/>
    <w:rsid w:val="00AC63BA"/>
    <w:rsid w:val="00AC6670"/>
    <w:rsid w:val="00AC685E"/>
    <w:rsid w:val="00AC6863"/>
    <w:rsid w:val="00AC699A"/>
    <w:rsid w:val="00AC6DF5"/>
    <w:rsid w:val="00AC73A9"/>
    <w:rsid w:val="00AC75F7"/>
    <w:rsid w:val="00AC792F"/>
    <w:rsid w:val="00AC7A04"/>
    <w:rsid w:val="00AD0C65"/>
    <w:rsid w:val="00AD0E98"/>
    <w:rsid w:val="00AD1FAF"/>
    <w:rsid w:val="00AD2752"/>
    <w:rsid w:val="00AD298E"/>
    <w:rsid w:val="00AD2D60"/>
    <w:rsid w:val="00AD2D7F"/>
    <w:rsid w:val="00AD2E1D"/>
    <w:rsid w:val="00AD305E"/>
    <w:rsid w:val="00AD3162"/>
    <w:rsid w:val="00AD397E"/>
    <w:rsid w:val="00AD39A3"/>
    <w:rsid w:val="00AD3E05"/>
    <w:rsid w:val="00AD481C"/>
    <w:rsid w:val="00AD4B20"/>
    <w:rsid w:val="00AD4B2D"/>
    <w:rsid w:val="00AD5384"/>
    <w:rsid w:val="00AD5F5D"/>
    <w:rsid w:val="00AD673B"/>
    <w:rsid w:val="00AD6B69"/>
    <w:rsid w:val="00AD73BB"/>
    <w:rsid w:val="00AD782B"/>
    <w:rsid w:val="00AD785D"/>
    <w:rsid w:val="00AD7BD4"/>
    <w:rsid w:val="00AE0540"/>
    <w:rsid w:val="00AE07C1"/>
    <w:rsid w:val="00AE08F9"/>
    <w:rsid w:val="00AE0932"/>
    <w:rsid w:val="00AE096B"/>
    <w:rsid w:val="00AE0AAE"/>
    <w:rsid w:val="00AE0CD3"/>
    <w:rsid w:val="00AE0E7E"/>
    <w:rsid w:val="00AE18CA"/>
    <w:rsid w:val="00AE1926"/>
    <w:rsid w:val="00AE1B72"/>
    <w:rsid w:val="00AE1BCE"/>
    <w:rsid w:val="00AE1DB5"/>
    <w:rsid w:val="00AE245B"/>
    <w:rsid w:val="00AE268F"/>
    <w:rsid w:val="00AE391A"/>
    <w:rsid w:val="00AE3A3D"/>
    <w:rsid w:val="00AE3C0A"/>
    <w:rsid w:val="00AE3EB1"/>
    <w:rsid w:val="00AE423E"/>
    <w:rsid w:val="00AE4550"/>
    <w:rsid w:val="00AE4C4F"/>
    <w:rsid w:val="00AE50FC"/>
    <w:rsid w:val="00AE52D0"/>
    <w:rsid w:val="00AE607A"/>
    <w:rsid w:val="00AE65D4"/>
    <w:rsid w:val="00AE6BB3"/>
    <w:rsid w:val="00AE6C36"/>
    <w:rsid w:val="00AE6E9B"/>
    <w:rsid w:val="00AE7905"/>
    <w:rsid w:val="00AE7A7E"/>
    <w:rsid w:val="00AE7CE6"/>
    <w:rsid w:val="00AF0187"/>
    <w:rsid w:val="00AF0243"/>
    <w:rsid w:val="00AF0351"/>
    <w:rsid w:val="00AF0889"/>
    <w:rsid w:val="00AF08C2"/>
    <w:rsid w:val="00AF1D5F"/>
    <w:rsid w:val="00AF2619"/>
    <w:rsid w:val="00AF285F"/>
    <w:rsid w:val="00AF2EEC"/>
    <w:rsid w:val="00AF3147"/>
    <w:rsid w:val="00AF3914"/>
    <w:rsid w:val="00AF428C"/>
    <w:rsid w:val="00AF554D"/>
    <w:rsid w:val="00AF5901"/>
    <w:rsid w:val="00AF5C4E"/>
    <w:rsid w:val="00AF5C7C"/>
    <w:rsid w:val="00AF6129"/>
    <w:rsid w:val="00AF61B7"/>
    <w:rsid w:val="00AF666F"/>
    <w:rsid w:val="00AF7B52"/>
    <w:rsid w:val="00AF7D48"/>
    <w:rsid w:val="00B00034"/>
    <w:rsid w:val="00B011D3"/>
    <w:rsid w:val="00B016C6"/>
    <w:rsid w:val="00B018FF"/>
    <w:rsid w:val="00B01EBC"/>
    <w:rsid w:val="00B01FA4"/>
    <w:rsid w:val="00B02095"/>
    <w:rsid w:val="00B02893"/>
    <w:rsid w:val="00B02CCA"/>
    <w:rsid w:val="00B0335F"/>
    <w:rsid w:val="00B047AB"/>
    <w:rsid w:val="00B051F2"/>
    <w:rsid w:val="00B05319"/>
    <w:rsid w:val="00B054AB"/>
    <w:rsid w:val="00B05651"/>
    <w:rsid w:val="00B056C5"/>
    <w:rsid w:val="00B059D8"/>
    <w:rsid w:val="00B0616A"/>
    <w:rsid w:val="00B062F4"/>
    <w:rsid w:val="00B066CB"/>
    <w:rsid w:val="00B069C4"/>
    <w:rsid w:val="00B06D09"/>
    <w:rsid w:val="00B06D7F"/>
    <w:rsid w:val="00B07338"/>
    <w:rsid w:val="00B078A1"/>
    <w:rsid w:val="00B07C2F"/>
    <w:rsid w:val="00B07CBD"/>
    <w:rsid w:val="00B07E0C"/>
    <w:rsid w:val="00B1003E"/>
    <w:rsid w:val="00B1009E"/>
    <w:rsid w:val="00B10497"/>
    <w:rsid w:val="00B1074D"/>
    <w:rsid w:val="00B108F5"/>
    <w:rsid w:val="00B10C08"/>
    <w:rsid w:val="00B11857"/>
    <w:rsid w:val="00B11C65"/>
    <w:rsid w:val="00B124D2"/>
    <w:rsid w:val="00B12EA7"/>
    <w:rsid w:val="00B136EA"/>
    <w:rsid w:val="00B13726"/>
    <w:rsid w:val="00B13A19"/>
    <w:rsid w:val="00B14322"/>
    <w:rsid w:val="00B1554C"/>
    <w:rsid w:val="00B1593E"/>
    <w:rsid w:val="00B160E9"/>
    <w:rsid w:val="00B16731"/>
    <w:rsid w:val="00B16A42"/>
    <w:rsid w:val="00B1709B"/>
    <w:rsid w:val="00B176EC"/>
    <w:rsid w:val="00B17BEA"/>
    <w:rsid w:val="00B17D94"/>
    <w:rsid w:val="00B20741"/>
    <w:rsid w:val="00B2116B"/>
    <w:rsid w:val="00B2246B"/>
    <w:rsid w:val="00B225F2"/>
    <w:rsid w:val="00B22C79"/>
    <w:rsid w:val="00B22E6A"/>
    <w:rsid w:val="00B22ED5"/>
    <w:rsid w:val="00B23224"/>
    <w:rsid w:val="00B23558"/>
    <w:rsid w:val="00B23873"/>
    <w:rsid w:val="00B23958"/>
    <w:rsid w:val="00B23F7D"/>
    <w:rsid w:val="00B24686"/>
    <w:rsid w:val="00B24744"/>
    <w:rsid w:val="00B24E68"/>
    <w:rsid w:val="00B24FC8"/>
    <w:rsid w:val="00B2502B"/>
    <w:rsid w:val="00B25A76"/>
    <w:rsid w:val="00B2653E"/>
    <w:rsid w:val="00B26911"/>
    <w:rsid w:val="00B26F74"/>
    <w:rsid w:val="00B2776E"/>
    <w:rsid w:val="00B30179"/>
    <w:rsid w:val="00B30D41"/>
    <w:rsid w:val="00B30F34"/>
    <w:rsid w:val="00B310AC"/>
    <w:rsid w:val="00B314FF"/>
    <w:rsid w:val="00B3166A"/>
    <w:rsid w:val="00B31965"/>
    <w:rsid w:val="00B31AD5"/>
    <w:rsid w:val="00B31CC9"/>
    <w:rsid w:val="00B3207E"/>
    <w:rsid w:val="00B3288F"/>
    <w:rsid w:val="00B3294F"/>
    <w:rsid w:val="00B32ADF"/>
    <w:rsid w:val="00B339FD"/>
    <w:rsid w:val="00B33A0D"/>
    <w:rsid w:val="00B34642"/>
    <w:rsid w:val="00B34B0E"/>
    <w:rsid w:val="00B356AA"/>
    <w:rsid w:val="00B35764"/>
    <w:rsid w:val="00B358C9"/>
    <w:rsid w:val="00B35C31"/>
    <w:rsid w:val="00B36563"/>
    <w:rsid w:val="00B36A6D"/>
    <w:rsid w:val="00B36CB8"/>
    <w:rsid w:val="00B3753F"/>
    <w:rsid w:val="00B37713"/>
    <w:rsid w:val="00B37EE1"/>
    <w:rsid w:val="00B40311"/>
    <w:rsid w:val="00B40D12"/>
    <w:rsid w:val="00B4120C"/>
    <w:rsid w:val="00B412FD"/>
    <w:rsid w:val="00B41B27"/>
    <w:rsid w:val="00B41D72"/>
    <w:rsid w:val="00B41DB9"/>
    <w:rsid w:val="00B427BB"/>
    <w:rsid w:val="00B429AA"/>
    <w:rsid w:val="00B42D05"/>
    <w:rsid w:val="00B42F40"/>
    <w:rsid w:val="00B4345C"/>
    <w:rsid w:val="00B43506"/>
    <w:rsid w:val="00B43E27"/>
    <w:rsid w:val="00B440B6"/>
    <w:rsid w:val="00B4459B"/>
    <w:rsid w:val="00B44665"/>
    <w:rsid w:val="00B44B2B"/>
    <w:rsid w:val="00B45533"/>
    <w:rsid w:val="00B456AC"/>
    <w:rsid w:val="00B45FE4"/>
    <w:rsid w:val="00B46118"/>
    <w:rsid w:val="00B46156"/>
    <w:rsid w:val="00B46231"/>
    <w:rsid w:val="00B4630C"/>
    <w:rsid w:val="00B4650C"/>
    <w:rsid w:val="00B46B4A"/>
    <w:rsid w:val="00B470EA"/>
    <w:rsid w:val="00B4755D"/>
    <w:rsid w:val="00B476EB"/>
    <w:rsid w:val="00B47875"/>
    <w:rsid w:val="00B50232"/>
    <w:rsid w:val="00B505C9"/>
    <w:rsid w:val="00B50F47"/>
    <w:rsid w:val="00B5105E"/>
    <w:rsid w:val="00B510FF"/>
    <w:rsid w:val="00B5114F"/>
    <w:rsid w:val="00B512C5"/>
    <w:rsid w:val="00B51C85"/>
    <w:rsid w:val="00B51D1A"/>
    <w:rsid w:val="00B51D21"/>
    <w:rsid w:val="00B53152"/>
    <w:rsid w:val="00B53C61"/>
    <w:rsid w:val="00B53FA0"/>
    <w:rsid w:val="00B543EF"/>
    <w:rsid w:val="00B54514"/>
    <w:rsid w:val="00B54A75"/>
    <w:rsid w:val="00B54AC6"/>
    <w:rsid w:val="00B54B6B"/>
    <w:rsid w:val="00B54FE1"/>
    <w:rsid w:val="00B55338"/>
    <w:rsid w:val="00B553EE"/>
    <w:rsid w:val="00B55491"/>
    <w:rsid w:val="00B557AD"/>
    <w:rsid w:val="00B55942"/>
    <w:rsid w:val="00B55A00"/>
    <w:rsid w:val="00B562AB"/>
    <w:rsid w:val="00B56431"/>
    <w:rsid w:val="00B5670C"/>
    <w:rsid w:val="00B5677B"/>
    <w:rsid w:val="00B569DE"/>
    <w:rsid w:val="00B56BEE"/>
    <w:rsid w:val="00B5748E"/>
    <w:rsid w:val="00B576BC"/>
    <w:rsid w:val="00B57911"/>
    <w:rsid w:val="00B57CB7"/>
    <w:rsid w:val="00B604DA"/>
    <w:rsid w:val="00B60962"/>
    <w:rsid w:val="00B60B97"/>
    <w:rsid w:val="00B60CB4"/>
    <w:rsid w:val="00B619E4"/>
    <w:rsid w:val="00B61A86"/>
    <w:rsid w:val="00B61AB0"/>
    <w:rsid w:val="00B62175"/>
    <w:rsid w:val="00B627B6"/>
    <w:rsid w:val="00B62C46"/>
    <w:rsid w:val="00B6320D"/>
    <w:rsid w:val="00B63305"/>
    <w:rsid w:val="00B63433"/>
    <w:rsid w:val="00B637CB"/>
    <w:rsid w:val="00B63937"/>
    <w:rsid w:val="00B63A06"/>
    <w:rsid w:val="00B63A8E"/>
    <w:rsid w:val="00B63BBF"/>
    <w:rsid w:val="00B63DA5"/>
    <w:rsid w:val="00B6437E"/>
    <w:rsid w:val="00B6495C"/>
    <w:rsid w:val="00B64B57"/>
    <w:rsid w:val="00B64B75"/>
    <w:rsid w:val="00B64BA0"/>
    <w:rsid w:val="00B65142"/>
    <w:rsid w:val="00B66FEC"/>
    <w:rsid w:val="00B671CD"/>
    <w:rsid w:val="00B674C6"/>
    <w:rsid w:val="00B67A34"/>
    <w:rsid w:val="00B67B8D"/>
    <w:rsid w:val="00B70305"/>
    <w:rsid w:val="00B70462"/>
    <w:rsid w:val="00B70724"/>
    <w:rsid w:val="00B70844"/>
    <w:rsid w:val="00B70A0B"/>
    <w:rsid w:val="00B70CBB"/>
    <w:rsid w:val="00B7100C"/>
    <w:rsid w:val="00B71229"/>
    <w:rsid w:val="00B71675"/>
    <w:rsid w:val="00B720D3"/>
    <w:rsid w:val="00B7216D"/>
    <w:rsid w:val="00B7271B"/>
    <w:rsid w:val="00B72AEC"/>
    <w:rsid w:val="00B72CD9"/>
    <w:rsid w:val="00B7313C"/>
    <w:rsid w:val="00B732B2"/>
    <w:rsid w:val="00B7373F"/>
    <w:rsid w:val="00B7415B"/>
    <w:rsid w:val="00B74421"/>
    <w:rsid w:val="00B74472"/>
    <w:rsid w:val="00B751EA"/>
    <w:rsid w:val="00B75345"/>
    <w:rsid w:val="00B75C4C"/>
    <w:rsid w:val="00B76574"/>
    <w:rsid w:val="00B76B7A"/>
    <w:rsid w:val="00B771C4"/>
    <w:rsid w:val="00B77747"/>
    <w:rsid w:val="00B778B1"/>
    <w:rsid w:val="00B77B21"/>
    <w:rsid w:val="00B77C9B"/>
    <w:rsid w:val="00B77EE4"/>
    <w:rsid w:val="00B808AA"/>
    <w:rsid w:val="00B808DF"/>
    <w:rsid w:val="00B81223"/>
    <w:rsid w:val="00B817BA"/>
    <w:rsid w:val="00B81B56"/>
    <w:rsid w:val="00B81EBE"/>
    <w:rsid w:val="00B8262B"/>
    <w:rsid w:val="00B82BB7"/>
    <w:rsid w:val="00B82F3B"/>
    <w:rsid w:val="00B83AA2"/>
    <w:rsid w:val="00B83B42"/>
    <w:rsid w:val="00B842E9"/>
    <w:rsid w:val="00B84513"/>
    <w:rsid w:val="00B8463C"/>
    <w:rsid w:val="00B85D84"/>
    <w:rsid w:val="00B85DF0"/>
    <w:rsid w:val="00B86046"/>
    <w:rsid w:val="00B8610A"/>
    <w:rsid w:val="00B86AE5"/>
    <w:rsid w:val="00B86C3A"/>
    <w:rsid w:val="00B87171"/>
    <w:rsid w:val="00B87213"/>
    <w:rsid w:val="00B872DB"/>
    <w:rsid w:val="00B87386"/>
    <w:rsid w:val="00B876ED"/>
    <w:rsid w:val="00B879F3"/>
    <w:rsid w:val="00B87D69"/>
    <w:rsid w:val="00B87E0F"/>
    <w:rsid w:val="00B9007B"/>
    <w:rsid w:val="00B9048A"/>
    <w:rsid w:val="00B905CB"/>
    <w:rsid w:val="00B90EF7"/>
    <w:rsid w:val="00B91A90"/>
    <w:rsid w:val="00B91E1E"/>
    <w:rsid w:val="00B91E5B"/>
    <w:rsid w:val="00B92432"/>
    <w:rsid w:val="00B925E4"/>
    <w:rsid w:val="00B9312E"/>
    <w:rsid w:val="00B931C1"/>
    <w:rsid w:val="00B93C30"/>
    <w:rsid w:val="00B944BD"/>
    <w:rsid w:val="00B945A2"/>
    <w:rsid w:val="00B946E4"/>
    <w:rsid w:val="00B94BFA"/>
    <w:rsid w:val="00B951A7"/>
    <w:rsid w:val="00B9561E"/>
    <w:rsid w:val="00B95938"/>
    <w:rsid w:val="00B95B1F"/>
    <w:rsid w:val="00B95BBB"/>
    <w:rsid w:val="00B95C0B"/>
    <w:rsid w:val="00B9603E"/>
    <w:rsid w:val="00B96A43"/>
    <w:rsid w:val="00B97395"/>
    <w:rsid w:val="00B9762A"/>
    <w:rsid w:val="00B97A3E"/>
    <w:rsid w:val="00B97DFD"/>
    <w:rsid w:val="00BA0164"/>
    <w:rsid w:val="00BA027B"/>
    <w:rsid w:val="00BA041D"/>
    <w:rsid w:val="00BA0745"/>
    <w:rsid w:val="00BA0760"/>
    <w:rsid w:val="00BA08FD"/>
    <w:rsid w:val="00BA0FFE"/>
    <w:rsid w:val="00BA1D4D"/>
    <w:rsid w:val="00BA2436"/>
    <w:rsid w:val="00BA29A7"/>
    <w:rsid w:val="00BA2C6E"/>
    <w:rsid w:val="00BA2CD3"/>
    <w:rsid w:val="00BA335F"/>
    <w:rsid w:val="00BA3381"/>
    <w:rsid w:val="00BA383B"/>
    <w:rsid w:val="00BA390A"/>
    <w:rsid w:val="00BA3A1A"/>
    <w:rsid w:val="00BA424E"/>
    <w:rsid w:val="00BA4487"/>
    <w:rsid w:val="00BA45AD"/>
    <w:rsid w:val="00BA4952"/>
    <w:rsid w:val="00BA526B"/>
    <w:rsid w:val="00BA5D2D"/>
    <w:rsid w:val="00BA698B"/>
    <w:rsid w:val="00BA6D24"/>
    <w:rsid w:val="00BA70C4"/>
    <w:rsid w:val="00BA741D"/>
    <w:rsid w:val="00BA76DA"/>
    <w:rsid w:val="00BA7720"/>
    <w:rsid w:val="00BB0E53"/>
    <w:rsid w:val="00BB127F"/>
    <w:rsid w:val="00BB13FF"/>
    <w:rsid w:val="00BB1888"/>
    <w:rsid w:val="00BB1ED8"/>
    <w:rsid w:val="00BB2502"/>
    <w:rsid w:val="00BB2C9F"/>
    <w:rsid w:val="00BB3640"/>
    <w:rsid w:val="00BB3A66"/>
    <w:rsid w:val="00BB3C62"/>
    <w:rsid w:val="00BB3CD2"/>
    <w:rsid w:val="00BB3F9E"/>
    <w:rsid w:val="00BB434F"/>
    <w:rsid w:val="00BB43C6"/>
    <w:rsid w:val="00BB4650"/>
    <w:rsid w:val="00BB4985"/>
    <w:rsid w:val="00BB4A8B"/>
    <w:rsid w:val="00BB4DE9"/>
    <w:rsid w:val="00BB570A"/>
    <w:rsid w:val="00BB60A3"/>
    <w:rsid w:val="00BB61BA"/>
    <w:rsid w:val="00BB7686"/>
    <w:rsid w:val="00BB7C08"/>
    <w:rsid w:val="00BC01BA"/>
    <w:rsid w:val="00BC0479"/>
    <w:rsid w:val="00BC0645"/>
    <w:rsid w:val="00BC1952"/>
    <w:rsid w:val="00BC1B1B"/>
    <w:rsid w:val="00BC1C9F"/>
    <w:rsid w:val="00BC1DAF"/>
    <w:rsid w:val="00BC227C"/>
    <w:rsid w:val="00BC22AA"/>
    <w:rsid w:val="00BC2476"/>
    <w:rsid w:val="00BC24B8"/>
    <w:rsid w:val="00BC2548"/>
    <w:rsid w:val="00BC2A97"/>
    <w:rsid w:val="00BC3270"/>
    <w:rsid w:val="00BC407B"/>
    <w:rsid w:val="00BC42C8"/>
    <w:rsid w:val="00BC4350"/>
    <w:rsid w:val="00BC4A66"/>
    <w:rsid w:val="00BC4C0D"/>
    <w:rsid w:val="00BC4C66"/>
    <w:rsid w:val="00BC4C89"/>
    <w:rsid w:val="00BC4E96"/>
    <w:rsid w:val="00BC5F51"/>
    <w:rsid w:val="00BC617A"/>
    <w:rsid w:val="00BC6254"/>
    <w:rsid w:val="00BC6441"/>
    <w:rsid w:val="00BC6475"/>
    <w:rsid w:val="00BC6A6F"/>
    <w:rsid w:val="00BC6CAC"/>
    <w:rsid w:val="00BC6D87"/>
    <w:rsid w:val="00BC6E50"/>
    <w:rsid w:val="00BC6FE2"/>
    <w:rsid w:val="00BC70DF"/>
    <w:rsid w:val="00BC78DB"/>
    <w:rsid w:val="00BD026A"/>
    <w:rsid w:val="00BD0D61"/>
    <w:rsid w:val="00BD11DB"/>
    <w:rsid w:val="00BD1639"/>
    <w:rsid w:val="00BD21F3"/>
    <w:rsid w:val="00BD23B7"/>
    <w:rsid w:val="00BD2412"/>
    <w:rsid w:val="00BD3AA9"/>
    <w:rsid w:val="00BD3AAB"/>
    <w:rsid w:val="00BD3CD6"/>
    <w:rsid w:val="00BD3DF2"/>
    <w:rsid w:val="00BD4388"/>
    <w:rsid w:val="00BD4408"/>
    <w:rsid w:val="00BD441C"/>
    <w:rsid w:val="00BD4739"/>
    <w:rsid w:val="00BD490F"/>
    <w:rsid w:val="00BD57D7"/>
    <w:rsid w:val="00BD5BCC"/>
    <w:rsid w:val="00BD67CA"/>
    <w:rsid w:val="00BD6A06"/>
    <w:rsid w:val="00BD6DB9"/>
    <w:rsid w:val="00BD6F16"/>
    <w:rsid w:val="00BD7411"/>
    <w:rsid w:val="00BD775B"/>
    <w:rsid w:val="00BD788A"/>
    <w:rsid w:val="00BD7BD2"/>
    <w:rsid w:val="00BE07E8"/>
    <w:rsid w:val="00BE1BF3"/>
    <w:rsid w:val="00BE1DD8"/>
    <w:rsid w:val="00BE20D3"/>
    <w:rsid w:val="00BE22CD"/>
    <w:rsid w:val="00BE24AE"/>
    <w:rsid w:val="00BE28A2"/>
    <w:rsid w:val="00BE2AEA"/>
    <w:rsid w:val="00BE2FD7"/>
    <w:rsid w:val="00BE30B9"/>
    <w:rsid w:val="00BE321C"/>
    <w:rsid w:val="00BE3859"/>
    <w:rsid w:val="00BE3A54"/>
    <w:rsid w:val="00BE3BC0"/>
    <w:rsid w:val="00BE3BFC"/>
    <w:rsid w:val="00BE42EC"/>
    <w:rsid w:val="00BE47A0"/>
    <w:rsid w:val="00BE4C31"/>
    <w:rsid w:val="00BE55F1"/>
    <w:rsid w:val="00BE570A"/>
    <w:rsid w:val="00BE584B"/>
    <w:rsid w:val="00BE59C5"/>
    <w:rsid w:val="00BE650E"/>
    <w:rsid w:val="00BE67CE"/>
    <w:rsid w:val="00BE6880"/>
    <w:rsid w:val="00BE68F4"/>
    <w:rsid w:val="00BE690A"/>
    <w:rsid w:val="00BE6CF1"/>
    <w:rsid w:val="00BE77C9"/>
    <w:rsid w:val="00BE78B8"/>
    <w:rsid w:val="00BE7CC6"/>
    <w:rsid w:val="00BF00AE"/>
    <w:rsid w:val="00BF0193"/>
    <w:rsid w:val="00BF048F"/>
    <w:rsid w:val="00BF0878"/>
    <w:rsid w:val="00BF0BA7"/>
    <w:rsid w:val="00BF0F57"/>
    <w:rsid w:val="00BF131D"/>
    <w:rsid w:val="00BF1399"/>
    <w:rsid w:val="00BF1451"/>
    <w:rsid w:val="00BF19D4"/>
    <w:rsid w:val="00BF211D"/>
    <w:rsid w:val="00BF217D"/>
    <w:rsid w:val="00BF22C2"/>
    <w:rsid w:val="00BF22DE"/>
    <w:rsid w:val="00BF36E5"/>
    <w:rsid w:val="00BF3E2B"/>
    <w:rsid w:val="00BF4354"/>
    <w:rsid w:val="00BF4459"/>
    <w:rsid w:val="00BF45FD"/>
    <w:rsid w:val="00BF5861"/>
    <w:rsid w:val="00BF5EBC"/>
    <w:rsid w:val="00BF6F3B"/>
    <w:rsid w:val="00BF7366"/>
    <w:rsid w:val="00BF7735"/>
    <w:rsid w:val="00C00269"/>
    <w:rsid w:val="00C004DD"/>
    <w:rsid w:val="00C0065B"/>
    <w:rsid w:val="00C00761"/>
    <w:rsid w:val="00C00CB5"/>
    <w:rsid w:val="00C01149"/>
    <w:rsid w:val="00C0122E"/>
    <w:rsid w:val="00C01861"/>
    <w:rsid w:val="00C02514"/>
    <w:rsid w:val="00C02960"/>
    <w:rsid w:val="00C03456"/>
    <w:rsid w:val="00C04267"/>
    <w:rsid w:val="00C0450D"/>
    <w:rsid w:val="00C04846"/>
    <w:rsid w:val="00C049FA"/>
    <w:rsid w:val="00C05C44"/>
    <w:rsid w:val="00C05FF9"/>
    <w:rsid w:val="00C0636D"/>
    <w:rsid w:val="00C06F2C"/>
    <w:rsid w:val="00C07535"/>
    <w:rsid w:val="00C079C7"/>
    <w:rsid w:val="00C10533"/>
    <w:rsid w:val="00C108DE"/>
    <w:rsid w:val="00C115CD"/>
    <w:rsid w:val="00C116DE"/>
    <w:rsid w:val="00C117A3"/>
    <w:rsid w:val="00C11BBA"/>
    <w:rsid w:val="00C11DB2"/>
    <w:rsid w:val="00C12493"/>
    <w:rsid w:val="00C12573"/>
    <w:rsid w:val="00C12797"/>
    <w:rsid w:val="00C128C3"/>
    <w:rsid w:val="00C12F22"/>
    <w:rsid w:val="00C1354F"/>
    <w:rsid w:val="00C13DCA"/>
    <w:rsid w:val="00C13E89"/>
    <w:rsid w:val="00C13E90"/>
    <w:rsid w:val="00C14D6E"/>
    <w:rsid w:val="00C14D74"/>
    <w:rsid w:val="00C15351"/>
    <w:rsid w:val="00C15660"/>
    <w:rsid w:val="00C15ACE"/>
    <w:rsid w:val="00C15BC2"/>
    <w:rsid w:val="00C15F88"/>
    <w:rsid w:val="00C16789"/>
    <w:rsid w:val="00C17270"/>
    <w:rsid w:val="00C17294"/>
    <w:rsid w:val="00C176E3"/>
    <w:rsid w:val="00C1773E"/>
    <w:rsid w:val="00C17AE7"/>
    <w:rsid w:val="00C17B27"/>
    <w:rsid w:val="00C201B1"/>
    <w:rsid w:val="00C211E3"/>
    <w:rsid w:val="00C2129B"/>
    <w:rsid w:val="00C217FC"/>
    <w:rsid w:val="00C218BD"/>
    <w:rsid w:val="00C2250D"/>
    <w:rsid w:val="00C229F3"/>
    <w:rsid w:val="00C23127"/>
    <w:rsid w:val="00C23156"/>
    <w:rsid w:val="00C23D3B"/>
    <w:rsid w:val="00C23FE3"/>
    <w:rsid w:val="00C241A5"/>
    <w:rsid w:val="00C24C54"/>
    <w:rsid w:val="00C24E78"/>
    <w:rsid w:val="00C24F6A"/>
    <w:rsid w:val="00C24FC8"/>
    <w:rsid w:val="00C25085"/>
    <w:rsid w:val="00C25253"/>
    <w:rsid w:val="00C259CC"/>
    <w:rsid w:val="00C26E82"/>
    <w:rsid w:val="00C27A6C"/>
    <w:rsid w:val="00C300DF"/>
    <w:rsid w:val="00C301CE"/>
    <w:rsid w:val="00C302DE"/>
    <w:rsid w:val="00C309FD"/>
    <w:rsid w:val="00C3114E"/>
    <w:rsid w:val="00C31228"/>
    <w:rsid w:val="00C31B6C"/>
    <w:rsid w:val="00C324E2"/>
    <w:rsid w:val="00C32749"/>
    <w:rsid w:val="00C33CFF"/>
    <w:rsid w:val="00C33DD5"/>
    <w:rsid w:val="00C34214"/>
    <w:rsid w:val="00C34333"/>
    <w:rsid w:val="00C35149"/>
    <w:rsid w:val="00C353F5"/>
    <w:rsid w:val="00C35BE8"/>
    <w:rsid w:val="00C3683E"/>
    <w:rsid w:val="00C36C01"/>
    <w:rsid w:val="00C3707B"/>
    <w:rsid w:val="00C37688"/>
    <w:rsid w:val="00C37EBC"/>
    <w:rsid w:val="00C4055D"/>
    <w:rsid w:val="00C40A2D"/>
    <w:rsid w:val="00C40D70"/>
    <w:rsid w:val="00C4106E"/>
    <w:rsid w:val="00C41337"/>
    <w:rsid w:val="00C41B0B"/>
    <w:rsid w:val="00C41E74"/>
    <w:rsid w:val="00C4248D"/>
    <w:rsid w:val="00C42F53"/>
    <w:rsid w:val="00C43859"/>
    <w:rsid w:val="00C43D4E"/>
    <w:rsid w:val="00C4427D"/>
    <w:rsid w:val="00C4486B"/>
    <w:rsid w:val="00C455E8"/>
    <w:rsid w:val="00C4572B"/>
    <w:rsid w:val="00C4572E"/>
    <w:rsid w:val="00C45852"/>
    <w:rsid w:val="00C45A9B"/>
    <w:rsid w:val="00C45BF9"/>
    <w:rsid w:val="00C46C91"/>
    <w:rsid w:val="00C46DC3"/>
    <w:rsid w:val="00C47B80"/>
    <w:rsid w:val="00C47C19"/>
    <w:rsid w:val="00C47F1E"/>
    <w:rsid w:val="00C500D4"/>
    <w:rsid w:val="00C5098B"/>
    <w:rsid w:val="00C51530"/>
    <w:rsid w:val="00C522A0"/>
    <w:rsid w:val="00C52982"/>
    <w:rsid w:val="00C52CD2"/>
    <w:rsid w:val="00C52D9B"/>
    <w:rsid w:val="00C52FC2"/>
    <w:rsid w:val="00C533D2"/>
    <w:rsid w:val="00C53527"/>
    <w:rsid w:val="00C53D92"/>
    <w:rsid w:val="00C53DB7"/>
    <w:rsid w:val="00C544E3"/>
    <w:rsid w:val="00C54759"/>
    <w:rsid w:val="00C54E55"/>
    <w:rsid w:val="00C55332"/>
    <w:rsid w:val="00C556D2"/>
    <w:rsid w:val="00C55C4A"/>
    <w:rsid w:val="00C56031"/>
    <w:rsid w:val="00C56672"/>
    <w:rsid w:val="00C56784"/>
    <w:rsid w:val="00C56879"/>
    <w:rsid w:val="00C5703F"/>
    <w:rsid w:val="00C575FD"/>
    <w:rsid w:val="00C57F38"/>
    <w:rsid w:val="00C60031"/>
    <w:rsid w:val="00C600FA"/>
    <w:rsid w:val="00C602F5"/>
    <w:rsid w:val="00C60787"/>
    <w:rsid w:val="00C608D0"/>
    <w:rsid w:val="00C610B3"/>
    <w:rsid w:val="00C61B2F"/>
    <w:rsid w:val="00C61ECF"/>
    <w:rsid w:val="00C62268"/>
    <w:rsid w:val="00C626D8"/>
    <w:rsid w:val="00C6290B"/>
    <w:rsid w:val="00C62947"/>
    <w:rsid w:val="00C62BFD"/>
    <w:rsid w:val="00C640A7"/>
    <w:rsid w:val="00C643AC"/>
    <w:rsid w:val="00C64484"/>
    <w:rsid w:val="00C647AF"/>
    <w:rsid w:val="00C64839"/>
    <w:rsid w:val="00C6493F"/>
    <w:rsid w:val="00C64B89"/>
    <w:rsid w:val="00C64D92"/>
    <w:rsid w:val="00C652C9"/>
    <w:rsid w:val="00C655DF"/>
    <w:rsid w:val="00C65C2B"/>
    <w:rsid w:val="00C65F78"/>
    <w:rsid w:val="00C65F84"/>
    <w:rsid w:val="00C661C5"/>
    <w:rsid w:val="00C664FB"/>
    <w:rsid w:val="00C66A12"/>
    <w:rsid w:val="00C67226"/>
    <w:rsid w:val="00C67495"/>
    <w:rsid w:val="00C6784A"/>
    <w:rsid w:val="00C67F89"/>
    <w:rsid w:val="00C7044A"/>
    <w:rsid w:val="00C709ED"/>
    <w:rsid w:val="00C70A9F"/>
    <w:rsid w:val="00C70AA3"/>
    <w:rsid w:val="00C718DB"/>
    <w:rsid w:val="00C71C6E"/>
    <w:rsid w:val="00C722C2"/>
    <w:rsid w:val="00C725C0"/>
    <w:rsid w:val="00C72D3C"/>
    <w:rsid w:val="00C72FE0"/>
    <w:rsid w:val="00C730F8"/>
    <w:rsid w:val="00C7398E"/>
    <w:rsid w:val="00C74141"/>
    <w:rsid w:val="00C74475"/>
    <w:rsid w:val="00C745C5"/>
    <w:rsid w:val="00C7470F"/>
    <w:rsid w:val="00C74913"/>
    <w:rsid w:val="00C74BF3"/>
    <w:rsid w:val="00C74EA3"/>
    <w:rsid w:val="00C7509D"/>
    <w:rsid w:val="00C750EA"/>
    <w:rsid w:val="00C753A0"/>
    <w:rsid w:val="00C7556A"/>
    <w:rsid w:val="00C757C7"/>
    <w:rsid w:val="00C75EC9"/>
    <w:rsid w:val="00C764A8"/>
    <w:rsid w:val="00C76A2B"/>
    <w:rsid w:val="00C773EC"/>
    <w:rsid w:val="00C77544"/>
    <w:rsid w:val="00C8043B"/>
    <w:rsid w:val="00C80A1D"/>
    <w:rsid w:val="00C80BC9"/>
    <w:rsid w:val="00C811A8"/>
    <w:rsid w:val="00C813DD"/>
    <w:rsid w:val="00C8148D"/>
    <w:rsid w:val="00C81829"/>
    <w:rsid w:val="00C81C96"/>
    <w:rsid w:val="00C82358"/>
    <w:rsid w:val="00C824AB"/>
    <w:rsid w:val="00C826FF"/>
    <w:rsid w:val="00C83275"/>
    <w:rsid w:val="00C8372C"/>
    <w:rsid w:val="00C84794"/>
    <w:rsid w:val="00C848B0"/>
    <w:rsid w:val="00C84EC4"/>
    <w:rsid w:val="00C854B5"/>
    <w:rsid w:val="00C855B1"/>
    <w:rsid w:val="00C8572B"/>
    <w:rsid w:val="00C859B0"/>
    <w:rsid w:val="00C86484"/>
    <w:rsid w:val="00C86B20"/>
    <w:rsid w:val="00C87AE4"/>
    <w:rsid w:val="00C9027A"/>
    <w:rsid w:val="00C905AB"/>
    <w:rsid w:val="00C90876"/>
    <w:rsid w:val="00C90A86"/>
    <w:rsid w:val="00C9137D"/>
    <w:rsid w:val="00C9161F"/>
    <w:rsid w:val="00C91A0D"/>
    <w:rsid w:val="00C92B71"/>
    <w:rsid w:val="00C92D31"/>
    <w:rsid w:val="00C92F2A"/>
    <w:rsid w:val="00C937F9"/>
    <w:rsid w:val="00C93A1D"/>
    <w:rsid w:val="00C93AE8"/>
    <w:rsid w:val="00C93B02"/>
    <w:rsid w:val="00C93E4F"/>
    <w:rsid w:val="00C9406C"/>
    <w:rsid w:val="00C9482F"/>
    <w:rsid w:val="00C95555"/>
    <w:rsid w:val="00C955CB"/>
    <w:rsid w:val="00C95624"/>
    <w:rsid w:val="00C95B54"/>
    <w:rsid w:val="00C95DD9"/>
    <w:rsid w:val="00C96395"/>
    <w:rsid w:val="00C965DB"/>
    <w:rsid w:val="00C966F2"/>
    <w:rsid w:val="00C969D5"/>
    <w:rsid w:val="00C96B71"/>
    <w:rsid w:val="00C96BC7"/>
    <w:rsid w:val="00C96F88"/>
    <w:rsid w:val="00C97705"/>
    <w:rsid w:val="00C97867"/>
    <w:rsid w:val="00C978D1"/>
    <w:rsid w:val="00CA173A"/>
    <w:rsid w:val="00CA2502"/>
    <w:rsid w:val="00CA2E95"/>
    <w:rsid w:val="00CA445F"/>
    <w:rsid w:val="00CA4A8B"/>
    <w:rsid w:val="00CA509F"/>
    <w:rsid w:val="00CA5869"/>
    <w:rsid w:val="00CA5A1C"/>
    <w:rsid w:val="00CA5FE0"/>
    <w:rsid w:val="00CA6156"/>
    <w:rsid w:val="00CA6340"/>
    <w:rsid w:val="00CA64A4"/>
    <w:rsid w:val="00CA6797"/>
    <w:rsid w:val="00CA709F"/>
    <w:rsid w:val="00CA7925"/>
    <w:rsid w:val="00CB0116"/>
    <w:rsid w:val="00CB0229"/>
    <w:rsid w:val="00CB06D6"/>
    <w:rsid w:val="00CB07F3"/>
    <w:rsid w:val="00CB0C8F"/>
    <w:rsid w:val="00CB0E3C"/>
    <w:rsid w:val="00CB0F39"/>
    <w:rsid w:val="00CB16A6"/>
    <w:rsid w:val="00CB16E6"/>
    <w:rsid w:val="00CB1744"/>
    <w:rsid w:val="00CB1EBC"/>
    <w:rsid w:val="00CB20C6"/>
    <w:rsid w:val="00CB253E"/>
    <w:rsid w:val="00CB2798"/>
    <w:rsid w:val="00CB3680"/>
    <w:rsid w:val="00CB382B"/>
    <w:rsid w:val="00CB3C0A"/>
    <w:rsid w:val="00CB3E28"/>
    <w:rsid w:val="00CB43DA"/>
    <w:rsid w:val="00CB4451"/>
    <w:rsid w:val="00CB488D"/>
    <w:rsid w:val="00CB50FE"/>
    <w:rsid w:val="00CB52B8"/>
    <w:rsid w:val="00CB5F80"/>
    <w:rsid w:val="00CB6713"/>
    <w:rsid w:val="00CB67AA"/>
    <w:rsid w:val="00CB7062"/>
    <w:rsid w:val="00CB71CD"/>
    <w:rsid w:val="00CB7698"/>
    <w:rsid w:val="00CC01D7"/>
    <w:rsid w:val="00CC075E"/>
    <w:rsid w:val="00CC09D2"/>
    <w:rsid w:val="00CC20AC"/>
    <w:rsid w:val="00CC2152"/>
    <w:rsid w:val="00CC21BB"/>
    <w:rsid w:val="00CC2A9B"/>
    <w:rsid w:val="00CC30E8"/>
    <w:rsid w:val="00CC311E"/>
    <w:rsid w:val="00CC3A65"/>
    <w:rsid w:val="00CC468A"/>
    <w:rsid w:val="00CC47A1"/>
    <w:rsid w:val="00CC5740"/>
    <w:rsid w:val="00CC576A"/>
    <w:rsid w:val="00CC57B3"/>
    <w:rsid w:val="00CC59DD"/>
    <w:rsid w:val="00CC5CA9"/>
    <w:rsid w:val="00CC6206"/>
    <w:rsid w:val="00CC7024"/>
    <w:rsid w:val="00CC77B0"/>
    <w:rsid w:val="00CC7F72"/>
    <w:rsid w:val="00CD000A"/>
    <w:rsid w:val="00CD0152"/>
    <w:rsid w:val="00CD022F"/>
    <w:rsid w:val="00CD0960"/>
    <w:rsid w:val="00CD0CD1"/>
    <w:rsid w:val="00CD0DD9"/>
    <w:rsid w:val="00CD0FEF"/>
    <w:rsid w:val="00CD1393"/>
    <w:rsid w:val="00CD14BC"/>
    <w:rsid w:val="00CD1DAE"/>
    <w:rsid w:val="00CD1F24"/>
    <w:rsid w:val="00CD218B"/>
    <w:rsid w:val="00CD31DE"/>
    <w:rsid w:val="00CD4AAA"/>
    <w:rsid w:val="00CD4C5D"/>
    <w:rsid w:val="00CD528F"/>
    <w:rsid w:val="00CD580F"/>
    <w:rsid w:val="00CD5BBE"/>
    <w:rsid w:val="00CD5E85"/>
    <w:rsid w:val="00CD613E"/>
    <w:rsid w:val="00CD6707"/>
    <w:rsid w:val="00CD683A"/>
    <w:rsid w:val="00CD6A1D"/>
    <w:rsid w:val="00CD6B91"/>
    <w:rsid w:val="00CD7093"/>
    <w:rsid w:val="00CD72C9"/>
    <w:rsid w:val="00CD74A4"/>
    <w:rsid w:val="00CD76B0"/>
    <w:rsid w:val="00CD79FF"/>
    <w:rsid w:val="00CD7A54"/>
    <w:rsid w:val="00CD7C4C"/>
    <w:rsid w:val="00CD7C7B"/>
    <w:rsid w:val="00CE0668"/>
    <w:rsid w:val="00CE0740"/>
    <w:rsid w:val="00CE0CE8"/>
    <w:rsid w:val="00CE102D"/>
    <w:rsid w:val="00CE1067"/>
    <w:rsid w:val="00CE1189"/>
    <w:rsid w:val="00CE11E3"/>
    <w:rsid w:val="00CE159F"/>
    <w:rsid w:val="00CE1A1A"/>
    <w:rsid w:val="00CE2878"/>
    <w:rsid w:val="00CE2B12"/>
    <w:rsid w:val="00CE2B1C"/>
    <w:rsid w:val="00CE31B2"/>
    <w:rsid w:val="00CE4330"/>
    <w:rsid w:val="00CE4D38"/>
    <w:rsid w:val="00CE50FE"/>
    <w:rsid w:val="00CE5370"/>
    <w:rsid w:val="00CE5630"/>
    <w:rsid w:val="00CE58C9"/>
    <w:rsid w:val="00CE6232"/>
    <w:rsid w:val="00CE633A"/>
    <w:rsid w:val="00CE6399"/>
    <w:rsid w:val="00CE6535"/>
    <w:rsid w:val="00CE6A86"/>
    <w:rsid w:val="00CE6ABF"/>
    <w:rsid w:val="00CE6DAE"/>
    <w:rsid w:val="00CE7057"/>
    <w:rsid w:val="00CE7106"/>
    <w:rsid w:val="00CE7239"/>
    <w:rsid w:val="00CE730A"/>
    <w:rsid w:val="00CE7414"/>
    <w:rsid w:val="00CE7551"/>
    <w:rsid w:val="00CF00DC"/>
    <w:rsid w:val="00CF12D4"/>
    <w:rsid w:val="00CF1632"/>
    <w:rsid w:val="00CF1811"/>
    <w:rsid w:val="00CF18A2"/>
    <w:rsid w:val="00CF19A3"/>
    <w:rsid w:val="00CF1E44"/>
    <w:rsid w:val="00CF2728"/>
    <w:rsid w:val="00CF27F9"/>
    <w:rsid w:val="00CF381E"/>
    <w:rsid w:val="00CF4B6A"/>
    <w:rsid w:val="00CF4B86"/>
    <w:rsid w:val="00CF602D"/>
    <w:rsid w:val="00CF6212"/>
    <w:rsid w:val="00CF636F"/>
    <w:rsid w:val="00CF6397"/>
    <w:rsid w:val="00CF6A67"/>
    <w:rsid w:val="00CF6A91"/>
    <w:rsid w:val="00CF6DE7"/>
    <w:rsid w:val="00CF7AB5"/>
    <w:rsid w:val="00D00520"/>
    <w:rsid w:val="00D0053E"/>
    <w:rsid w:val="00D00E84"/>
    <w:rsid w:val="00D0122A"/>
    <w:rsid w:val="00D01F93"/>
    <w:rsid w:val="00D022E3"/>
    <w:rsid w:val="00D0262E"/>
    <w:rsid w:val="00D02829"/>
    <w:rsid w:val="00D0353E"/>
    <w:rsid w:val="00D035EC"/>
    <w:rsid w:val="00D03744"/>
    <w:rsid w:val="00D03F21"/>
    <w:rsid w:val="00D04D0D"/>
    <w:rsid w:val="00D04F30"/>
    <w:rsid w:val="00D05103"/>
    <w:rsid w:val="00D051CB"/>
    <w:rsid w:val="00D057BE"/>
    <w:rsid w:val="00D05960"/>
    <w:rsid w:val="00D05CA6"/>
    <w:rsid w:val="00D07073"/>
    <w:rsid w:val="00D0717C"/>
    <w:rsid w:val="00D07262"/>
    <w:rsid w:val="00D074CF"/>
    <w:rsid w:val="00D102B2"/>
    <w:rsid w:val="00D10D2D"/>
    <w:rsid w:val="00D11592"/>
    <w:rsid w:val="00D11C2F"/>
    <w:rsid w:val="00D12186"/>
    <w:rsid w:val="00D122DE"/>
    <w:rsid w:val="00D12790"/>
    <w:rsid w:val="00D132BB"/>
    <w:rsid w:val="00D135D0"/>
    <w:rsid w:val="00D140DF"/>
    <w:rsid w:val="00D14B69"/>
    <w:rsid w:val="00D1510F"/>
    <w:rsid w:val="00D15234"/>
    <w:rsid w:val="00D153FD"/>
    <w:rsid w:val="00D15968"/>
    <w:rsid w:val="00D1632B"/>
    <w:rsid w:val="00D16424"/>
    <w:rsid w:val="00D1670B"/>
    <w:rsid w:val="00D16903"/>
    <w:rsid w:val="00D16EE8"/>
    <w:rsid w:val="00D175E6"/>
    <w:rsid w:val="00D179FE"/>
    <w:rsid w:val="00D2020D"/>
    <w:rsid w:val="00D20261"/>
    <w:rsid w:val="00D20341"/>
    <w:rsid w:val="00D203F6"/>
    <w:rsid w:val="00D209D9"/>
    <w:rsid w:val="00D20D25"/>
    <w:rsid w:val="00D20DC6"/>
    <w:rsid w:val="00D211D9"/>
    <w:rsid w:val="00D21333"/>
    <w:rsid w:val="00D214B5"/>
    <w:rsid w:val="00D221A8"/>
    <w:rsid w:val="00D23ACB"/>
    <w:rsid w:val="00D23BA9"/>
    <w:rsid w:val="00D23C21"/>
    <w:rsid w:val="00D24022"/>
    <w:rsid w:val="00D243F1"/>
    <w:rsid w:val="00D24A0E"/>
    <w:rsid w:val="00D24B83"/>
    <w:rsid w:val="00D24E6E"/>
    <w:rsid w:val="00D25339"/>
    <w:rsid w:val="00D256E4"/>
    <w:rsid w:val="00D26302"/>
    <w:rsid w:val="00D265F0"/>
    <w:rsid w:val="00D26936"/>
    <w:rsid w:val="00D27359"/>
    <w:rsid w:val="00D27B72"/>
    <w:rsid w:val="00D27BF4"/>
    <w:rsid w:val="00D27CA9"/>
    <w:rsid w:val="00D27D00"/>
    <w:rsid w:val="00D27DF9"/>
    <w:rsid w:val="00D27F2F"/>
    <w:rsid w:val="00D31031"/>
    <w:rsid w:val="00D3105E"/>
    <w:rsid w:val="00D31F7F"/>
    <w:rsid w:val="00D3333D"/>
    <w:rsid w:val="00D33506"/>
    <w:rsid w:val="00D33A89"/>
    <w:rsid w:val="00D33AAC"/>
    <w:rsid w:val="00D33C32"/>
    <w:rsid w:val="00D33E3A"/>
    <w:rsid w:val="00D35576"/>
    <w:rsid w:val="00D35D48"/>
    <w:rsid w:val="00D35F3D"/>
    <w:rsid w:val="00D36714"/>
    <w:rsid w:val="00D36DA2"/>
    <w:rsid w:val="00D37506"/>
    <w:rsid w:val="00D376FC"/>
    <w:rsid w:val="00D3781B"/>
    <w:rsid w:val="00D378FB"/>
    <w:rsid w:val="00D37C5E"/>
    <w:rsid w:val="00D37C92"/>
    <w:rsid w:val="00D403A7"/>
    <w:rsid w:val="00D40A9E"/>
    <w:rsid w:val="00D40CFD"/>
    <w:rsid w:val="00D410CE"/>
    <w:rsid w:val="00D415EC"/>
    <w:rsid w:val="00D41AA6"/>
    <w:rsid w:val="00D41BC2"/>
    <w:rsid w:val="00D41D68"/>
    <w:rsid w:val="00D421FF"/>
    <w:rsid w:val="00D4222B"/>
    <w:rsid w:val="00D42584"/>
    <w:rsid w:val="00D42FA1"/>
    <w:rsid w:val="00D43053"/>
    <w:rsid w:val="00D4368E"/>
    <w:rsid w:val="00D436C5"/>
    <w:rsid w:val="00D43E04"/>
    <w:rsid w:val="00D43E96"/>
    <w:rsid w:val="00D44B6A"/>
    <w:rsid w:val="00D44BBF"/>
    <w:rsid w:val="00D45327"/>
    <w:rsid w:val="00D45A5F"/>
    <w:rsid w:val="00D45AD6"/>
    <w:rsid w:val="00D45EB3"/>
    <w:rsid w:val="00D4608D"/>
    <w:rsid w:val="00D460C4"/>
    <w:rsid w:val="00D46299"/>
    <w:rsid w:val="00D46884"/>
    <w:rsid w:val="00D46995"/>
    <w:rsid w:val="00D46A25"/>
    <w:rsid w:val="00D46CCD"/>
    <w:rsid w:val="00D47266"/>
    <w:rsid w:val="00D4750E"/>
    <w:rsid w:val="00D47AE3"/>
    <w:rsid w:val="00D47B99"/>
    <w:rsid w:val="00D47BE9"/>
    <w:rsid w:val="00D5000F"/>
    <w:rsid w:val="00D50265"/>
    <w:rsid w:val="00D504D9"/>
    <w:rsid w:val="00D507DB"/>
    <w:rsid w:val="00D509B0"/>
    <w:rsid w:val="00D50B6F"/>
    <w:rsid w:val="00D51946"/>
    <w:rsid w:val="00D51A00"/>
    <w:rsid w:val="00D51A8E"/>
    <w:rsid w:val="00D52131"/>
    <w:rsid w:val="00D5232F"/>
    <w:rsid w:val="00D52483"/>
    <w:rsid w:val="00D52EB0"/>
    <w:rsid w:val="00D54A64"/>
    <w:rsid w:val="00D54BA2"/>
    <w:rsid w:val="00D55060"/>
    <w:rsid w:val="00D552E6"/>
    <w:rsid w:val="00D553D5"/>
    <w:rsid w:val="00D5575D"/>
    <w:rsid w:val="00D55832"/>
    <w:rsid w:val="00D55CBB"/>
    <w:rsid w:val="00D5656D"/>
    <w:rsid w:val="00D56881"/>
    <w:rsid w:val="00D56AF5"/>
    <w:rsid w:val="00D56B6D"/>
    <w:rsid w:val="00D56FF9"/>
    <w:rsid w:val="00D57107"/>
    <w:rsid w:val="00D57753"/>
    <w:rsid w:val="00D57AE6"/>
    <w:rsid w:val="00D57C3A"/>
    <w:rsid w:val="00D6045B"/>
    <w:rsid w:val="00D609E8"/>
    <w:rsid w:val="00D60A4B"/>
    <w:rsid w:val="00D60B23"/>
    <w:rsid w:val="00D60CAD"/>
    <w:rsid w:val="00D61C74"/>
    <w:rsid w:val="00D61FA8"/>
    <w:rsid w:val="00D626DF"/>
    <w:rsid w:val="00D63B23"/>
    <w:rsid w:val="00D63BD0"/>
    <w:rsid w:val="00D63D78"/>
    <w:rsid w:val="00D64554"/>
    <w:rsid w:val="00D645F2"/>
    <w:rsid w:val="00D646F1"/>
    <w:rsid w:val="00D64BC0"/>
    <w:rsid w:val="00D65637"/>
    <w:rsid w:val="00D65D7E"/>
    <w:rsid w:val="00D660DE"/>
    <w:rsid w:val="00D662B7"/>
    <w:rsid w:val="00D66375"/>
    <w:rsid w:val="00D66495"/>
    <w:rsid w:val="00D665B1"/>
    <w:rsid w:val="00D666F6"/>
    <w:rsid w:val="00D6690D"/>
    <w:rsid w:val="00D67864"/>
    <w:rsid w:val="00D67B01"/>
    <w:rsid w:val="00D7026E"/>
    <w:rsid w:val="00D70473"/>
    <w:rsid w:val="00D70A94"/>
    <w:rsid w:val="00D70AF4"/>
    <w:rsid w:val="00D70C44"/>
    <w:rsid w:val="00D7101B"/>
    <w:rsid w:val="00D71EC4"/>
    <w:rsid w:val="00D7217A"/>
    <w:rsid w:val="00D726E3"/>
    <w:rsid w:val="00D72AE3"/>
    <w:rsid w:val="00D72AF2"/>
    <w:rsid w:val="00D72D02"/>
    <w:rsid w:val="00D72E4C"/>
    <w:rsid w:val="00D732DE"/>
    <w:rsid w:val="00D73C26"/>
    <w:rsid w:val="00D73DCD"/>
    <w:rsid w:val="00D743AF"/>
    <w:rsid w:val="00D74EE7"/>
    <w:rsid w:val="00D75721"/>
    <w:rsid w:val="00D757AF"/>
    <w:rsid w:val="00D763D8"/>
    <w:rsid w:val="00D76F77"/>
    <w:rsid w:val="00D80D2A"/>
    <w:rsid w:val="00D80E4A"/>
    <w:rsid w:val="00D80F1C"/>
    <w:rsid w:val="00D81049"/>
    <w:rsid w:val="00D815F6"/>
    <w:rsid w:val="00D81EE7"/>
    <w:rsid w:val="00D81F8F"/>
    <w:rsid w:val="00D82181"/>
    <w:rsid w:val="00D82457"/>
    <w:rsid w:val="00D826D4"/>
    <w:rsid w:val="00D826FB"/>
    <w:rsid w:val="00D827DD"/>
    <w:rsid w:val="00D8323D"/>
    <w:rsid w:val="00D83A6B"/>
    <w:rsid w:val="00D8454A"/>
    <w:rsid w:val="00D84562"/>
    <w:rsid w:val="00D852DE"/>
    <w:rsid w:val="00D85511"/>
    <w:rsid w:val="00D863C5"/>
    <w:rsid w:val="00D868AC"/>
    <w:rsid w:val="00D86EFE"/>
    <w:rsid w:val="00D870B9"/>
    <w:rsid w:val="00D874F9"/>
    <w:rsid w:val="00D876BC"/>
    <w:rsid w:val="00D87AC7"/>
    <w:rsid w:val="00D90398"/>
    <w:rsid w:val="00D904EF"/>
    <w:rsid w:val="00D906AF"/>
    <w:rsid w:val="00D90DEA"/>
    <w:rsid w:val="00D90ED1"/>
    <w:rsid w:val="00D9151C"/>
    <w:rsid w:val="00D91A17"/>
    <w:rsid w:val="00D91EBD"/>
    <w:rsid w:val="00D91F4F"/>
    <w:rsid w:val="00D925AB"/>
    <w:rsid w:val="00D925B8"/>
    <w:rsid w:val="00D926CF"/>
    <w:rsid w:val="00D92C5B"/>
    <w:rsid w:val="00D93542"/>
    <w:rsid w:val="00D93BF1"/>
    <w:rsid w:val="00D94479"/>
    <w:rsid w:val="00D945F2"/>
    <w:rsid w:val="00D94AD5"/>
    <w:rsid w:val="00D94B1A"/>
    <w:rsid w:val="00D9591E"/>
    <w:rsid w:val="00D95D6A"/>
    <w:rsid w:val="00D9635E"/>
    <w:rsid w:val="00D96EDD"/>
    <w:rsid w:val="00D97089"/>
    <w:rsid w:val="00D97519"/>
    <w:rsid w:val="00D977F3"/>
    <w:rsid w:val="00D9788B"/>
    <w:rsid w:val="00D97F24"/>
    <w:rsid w:val="00DA0231"/>
    <w:rsid w:val="00DA09C9"/>
    <w:rsid w:val="00DA11E1"/>
    <w:rsid w:val="00DA152D"/>
    <w:rsid w:val="00DA1CA7"/>
    <w:rsid w:val="00DA1EF7"/>
    <w:rsid w:val="00DA263D"/>
    <w:rsid w:val="00DA2C1B"/>
    <w:rsid w:val="00DA2D2F"/>
    <w:rsid w:val="00DA3203"/>
    <w:rsid w:val="00DA324C"/>
    <w:rsid w:val="00DA33D4"/>
    <w:rsid w:val="00DA3B26"/>
    <w:rsid w:val="00DA3BCF"/>
    <w:rsid w:val="00DA472B"/>
    <w:rsid w:val="00DA4B61"/>
    <w:rsid w:val="00DA4EBF"/>
    <w:rsid w:val="00DA55FA"/>
    <w:rsid w:val="00DA596E"/>
    <w:rsid w:val="00DA5A85"/>
    <w:rsid w:val="00DA64F8"/>
    <w:rsid w:val="00DA667E"/>
    <w:rsid w:val="00DA6AC0"/>
    <w:rsid w:val="00DA7275"/>
    <w:rsid w:val="00DA7495"/>
    <w:rsid w:val="00DB0303"/>
    <w:rsid w:val="00DB04E1"/>
    <w:rsid w:val="00DB156F"/>
    <w:rsid w:val="00DB1978"/>
    <w:rsid w:val="00DB2E0A"/>
    <w:rsid w:val="00DB2E55"/>
    <w:rsid w:val="00DB35AD"/>
    <w:rsid w:val="00DB45DF"/>
    <w:rsid w:val="00DB4903"/>
    <w:rsid w:val="00DB4D86"/>
    <w:rsid w:val="00DB4E05"/>
    <w:rsid w:val="00DB4F59"/>
    <w:rsid w:val="00DB5AA8"/>
    <w:rsid w:val="00DB5D41"/>
    <w:rsid w:val="00DB5D81"/>
    <w:rsid w:val="00DB5FED"/>
    <w:rsid w:val="00DB6692"/>
    <w:rsid w:val="00DB6886"/>
    <w:rsid w:val="00DB6A4A"/>
    <w:rsid w:val="00DB731B"/>
    <w:rsid w:val="00DB7524"/>
    <w:rsid w:val="00DB799C"/>
    <w:rsid w:val="00DC01E6"/>
    <w:rsid w:val="00DC0942"/>
    <w:rsid w:val="00DC09FF"/>
    <w:rsid w:val="00DC0C17"/>
    <w:rsid w:val="00DC0C70"/>
    <w:rsid w:val="00DC13D0"/>
    <w:rsid w:val="00DC2D88"/>
    <w:rsid w:val="00DC2F29"/>
    <w:rsid w:val="00DC32F8"/>
    <w:rsid w:val="00DC333D"/>
    <w:rsid w:val="00DC348F"/>
    <w:rsid w:val="00DC36F3"/>
    <w:rsid w:val="00DC3A44"/>
    <w:rsid w:val="00DC3AE6"/>
    <w:rsid w:val="00DC443E"/>
    <w:rsid w:val="00DC4A71"/>
    <w:rsid w:val="00DC4AD8"/>
    <w:rsid w:val="00DC4D84"/>
    <w:rsid w:val="00DC4E7D"/>
    <w:rsid w:val="00DC56EA"/>
    <w:rsid w:val="00DC59D6"/>
    <w:rsid w:val="00DC60B8"/>
    <w:rsid w:val="00DC689A"/>
    <w:rsid w:val="00DC68D0"/>
    <w:rsid w:val="00DC6BAE"/>
    <w:rsid w:val="00DC6F8F"/>
    <w:rsid w:val="00DC7099"/>
    <w:rsid w:val="00DC717E"/>
    <w:rsid w:val="00DC7557"/>
    <w:rsid w:val="00DC777F"/>
    <w:rsid w:val="00DC7A95"/>
    <w:rsid w:val="00DC7BD2"/>
    <w:rsid w:val="00DD025C"/>
    <w:rsid w:val="00DD02D9"/>
    <w:rsid w:val="00DD032D"/>
    <w:rsid w:val="00DD03C2"/>
    <w:rsid w:val="00DD05AC"/>
    <w:rsid w:val="00DD0638"/>
    <w:rsid w:val="00DD0A54"/>
    <w:rsid w:val="00DD0BDD"/>
    <w:rsid w:val="00DD11CB"/>
    <w:rsid w:val="00DD215C"/>
    <w:rsid w:val="00DD2599"/>
    <w:rsid w:val="00DD2D48"/>
    <w:rsid w:val="00DD2D70"/>
    <w:rsid w:val="00DD2F20"/>
    <w:rsid w:val="00DD3E6E"/>
    <w:rsid w:val="00DD3FF3"/>
    <w:rsid w:val="00DD4011"/>
    <w:rsid w:val="00DD4819"/>
    <w:rsid w:val="00DD4AF3"/>
    <w:rsid w:val="00DD50FC"/>
    <w:rsid w:val="00DD52AA"/>
    <w:rsid w:val="00DD5627"/>
    <w:rsid w:val="00DD5D0F"/>
    <w:rsid w:val="00DD5E32"/>
    <w:rsid w:val="00DD61AB"/>
    <w:rsid w:val="00DD63D4"/>
    <w:rsid w:val="00DD6652"/>
    <w:rsid w:val="00DD709E"/>
    <w:rsid w:val="00DD7632"/>
    <w:rsid w:val="00DD76C0"/>
    <w:rsid w:val="00DD78CC"/>
    <w:rsid w:val="00DD7F55"/>
    <w:rsid w:val="00DE01B9"/>
    <w:rsid w:val="00DE04FC"/>
    <w:rsid w:val="00DE090A"/>
    <w:rsid w:val="00DE097A"/>
    <w:rsid w:val="00DE098F"/>
    <w:rsid w:val="00DE0C30"/>
    <w:rsid w:val="00DE126D"/>
    <w:rsid w:val="00DE12B8"/>
    <w:rsid w:val="00DE164C"/>
    <w:rsid w:val="00DE19FA"/>
    <w:rsid w:val="00DE1A6D"/>
    <w:rsid w:val="00DE2260"/>
    <w:rsid w:val="00DE2BA6"/>
    <w:rsid w:val="00DE2BB5"/>
    <w:rsid w:val="00DE3078"/>
    <w:rsid w:val="00DE308B"/>
    <w:rsid w:val="00DE3B90"/>
    <w:rsid w:val="00DE3D41"/>
    <w:rsid w:val="00DE43D7"/>
    <w:rsid w:val="00DE4523"/>
    <w:rsid w:val="00DE4E09"/>
    <w:rsid w:val="00DE589E"/>
    <w:rsid w:val="00DE606D"/>
    <w:rsid w:val="00DE6335"/>
    <w:rsid w:val="00DE6392"/>
    <w:rsid w:val="00DE67DF"/>
    <w:rsid w:val="00DE7219"/>
    <w:rsid w:val="00DE722E"/>
    <w:rsid w:val="00DE72B2"/>
    <w:rsid w:val="00DE7961"/>
    <w:rsid w:val="00DE7A20"/>
    <w:rsid w:val="00DE7E5C"/>
    <w:rsid w:val="00DE7EED"/>
    <w:rsid w:val="00DF02C8"/>
    <w:rsid w:val="00DF0327"/>
    <w:rsid w:val="00DF045E"/>
    <w:rsid w:val="00DF060A"/>
    <w:rsid w:val="00DF09BE"/>
    <w:rsid w:val="00DF15CE"/>
    <w:rsid w:val="00DF1913"/>
    <w:rsid w:val="00DF1AE2"/>
    <w:rsid w:val="00DF1D01"/>
    <w:rsid w:val="00DF1DC8"/>
    <w:rsid w:val="00DF1F43"/>
    <w:rsid w:val="00DF1FFC"/>
    <w:rsid w:val="00DF2173"/>
    <w:rsid w:val="00DF23C4"/>
    <w:rsid w:val="00DF27B2"/>
    <w:rsid w:val="00DF2FE3"/>
    <w:rsid w:val="00DF3401"/>
    <w:rsid w:val="00DF38FB"/>
    <w:rsid w:val="00DF48B3"/>
    <w:rsid w:val="00DF4E57"/>
    <w:rsid w:val="00DF527C"/>
    <w:rsid w:val="00DF53F7"/>
    <w:rsid w:val="00DF542E"/>
    <w:rsid w:val="00DF55E7"/>
    <w:rsid w:val="00DF594B"/>
    <w:rsid w:val="00DF5B55"/>
    <w:rsid w:val="00DF6352"/>
    <w:rsid w:val="00DF6470"/>
    <w:rsid w:val="00DF695B"/>
    <w:rsid w:val="00DF6CCB"/>
    <w:rsid w:val="00DF72EE"/>
    <w:rsid w:val="00DF74A6"/>
    <w:rsid w:val="00DF79F8"/>
    <w:rsid w:val="00DF7C46"/>
    <w:rsid w:val="00DF7E19"/>
    <w:rsid w:val="00E000B8"/>
    <w:rsid w:val="00E0075B"/>
    <w:rsid w:val="00E00C7A"/>
    <w:rsid w:val="00E012D3"/>
    <w:rsid w:val="00E0161A"/>
    <w:rsid w:val="00E022F6"/>
    <w:rsid w:val="00E0233D"/>
    <w:rsid w:val="00E0245A"/>
    <w:rsid w:val="00E0281D"/>
    <w:rsid w:val="00E02910"/>
    <w:rsid w:val="00E03230"/>
    <w:rsid w:val="00E03494"/>
    <w:rsid w:val="00E040D9"/>
    <w:rsid w:val="00E0444E"/>
    <w:rsid w:val="00E0491A"/>
    <w:rsid w:val="00E04A2C"/>
    <w:rsid w:val="00E04E86"/>
    <w:rsid w:val="00E05402"/>
    <w:rsid w:val="00E057BD"/>
    <w:rsid w:val="00E05891"/>
    <w:rsid w:val="00E05CA3"/>
    <w:rsid w:val="00E063DF"/>
    <w:rsid w:val="00E06DA8"/>
    <w:rsid w:val="00E07002"/>
    <w:rsid w:val="00E070F8"/>
    <w:rsid w:val="00E07D16"/>
    <w:rsid w:val="00E1006D"/>
    <w:rsid w:val="00E10291"/>
    <w:rsid w:val="00E10330"/>
    <w:rsid w:val="00E1072C"/>
    <w:rsid w:val="00E10A9B"/>
    <w:rsid w:val="00E11155"/>
    <w:rsid w:val="00E11286"/>
    <w:rsid w:val="00E1260A"/>
    <w:rsid w:val="00E12774"/>
    <w:rsid w:val="00E12890"/>
    <w:rsid w:val="00E12F88"/>
    <w:rsid w:val="00E130ED"/>
    <w:rsid w:val="00E1384B"/>
    <w:rsid w:val="00E13D12"/>
    <w:rsid w:val="00E13FA5"/>
    <w:rsid w:val="00E13FBC"/>
    <w:rsid w:val="00E140FE"/>
    <w:rsid w:val="00E143C0"/>
    <w:rsid w:val="00E144D3"/>
    <w:rsid w:val="00E1457C"/>
    <w:rsid w:val="00E14AC6"/>
    <w:rsid w:val="00E15081"/>
    <w:rsid w:val="00E15CE4"/>
    <w:rsid w:val="00E16DB5"/>
    <w:rsid w:val="00E178A8"/>
    <w:rsid w:val="00E20B3D"/>
    <w:rsid w:val="00E21173"/>
    <w:rsid w:val="00E2120E"/>
    <w:rsid w:val="00E212B9"/>
    <w:rsid w:val="00E213BF"/>
    <w:rsid w:val="00E2165D"/>
    <w:rsid w:val="00E21B0F"/>
    <w:rsid w:val="00E21B17"/>
    <w:rsid w:val="00E223E5"/>
    <w:rsid w:val="00E23561"/>
    <w:rsid w:val="00E23608"/>
    <w:rsid w:val="00E23958"/>
    <w:rsid w:val="00E2397D"/>
    <w:rsid w:val="00E23F28"/>
    <w:rsid w:val="00E24BC0"/>
    <w:rsid w:val="00E24D40"/>
    <w:rsid w:val="00E24DCD"/>
    <w:rsid w:val="00E24F6E"/>
    <w:rsid w:val="00E260C7"/>
    <w:rsid w:val="00E2667D"/>
    <w:rsid w:val="00E26BB4"/>
    <w:rsid w:val="00E26E27"/>
    <w:rsid w:val="00E26E87"/>
    <w:rsid w:val="00E2723B"/>
    <w:rsid w:val="00E27968"/>
    <w:rsid w:val="00E3020B"/>
    <w:rsid w:val="00E30309"/>
    <w:rsid w:val="00E3071E"/>
    <w:rsid w:val="00E30EA6"/>
    <w:rsid w:val="00E31214"/>
    <w:rsid w:val="00E3147B"/>
    <w:rsid w:val="00E31A75"/>
    <w:rsid w:val="00E32317"/>
    <w:rsid w:val="00E32482"/>
    <w:rsid w:val="00E32994"/>
    <w:rsid w:val="00E33397"/>
    <w:rsid w:val="00E34DC8"/>
    <w:rsid w:val="00E34EA5"/>
    <w:rsid w:val="00E34EE2"/>
    <w:rsid w:val="00E35722"/>
    <w:rsid w:val="00E358BC"/>
    <w:rsid w:val="00E358F4"/>
    <w:rsid w:val="00E35A9A"/>
    <w:rsid w:val="00E35C8F"/>
    <w:rsid w:val="00E35D81"/>
    <w:rsid w:val="00E360FD"/>
    <w:rsid w:val="00E3621E"/>
    <w:rsid w:val="00E363F8"/>
    <w:rsid w:val="00E3657C"/>
    <w:rsid w:val="00E36B3A"/>
    <w:rsid w:val="00E36F1C"/>
    <w:rsid w:val="00E36FA0"/>
    <w:rsid w:val="00E37445"/>
    <w:rsid w:val="00E37481"/>
    <w:rsid w:val="00E40175"/>
    <w:rsid w:val="00E408D3"/>
    <w:rsid w:val="00E41023"/>
    <w:rsid w:val="00E41085"/>
    <w:rsid w:val="00E41407"/>
    <w:rsid w:val="00E41855"/>
    <w:rsid w:val="00E41F06"/>
    <w:rsid w:val="00E427D8"/>
    <w:rsid w:val="00E429A0"/>
    <w:rsid w:val="00E42A16"/>
    <w:rsid w:val="00E42D62"/>
    <w:rsid w:val="00E42D75"/>
    <w:rsid w:val="00E42D77"/>
    <w:rsid w:val="00E42D78"/>
    <w:rsid w:val="00E43011"/>
    <w:rsid w:val="00E43B25"/>
    <w:rsid w:val="00E43BED"/>
    <w:rsid w:val="00E43D63"/>
    <w:rsid w:val="00E4450E"/>
    <w:rsid w:val="00E44629"/>
    <w:rsid w:val="00E45294"/>
    <w:rsid w:val="00E4544F"/>
    <w:rsid w:val="00E45593"/>
    <w:rsid w:val="00E456AD"/>
    <w:rsid w:val="00E45980"/>
    <w:rsid w:val="00E45B60"/>
    <w:rsid w:val="00E45F3F"/>
    <w:rsid w:val="00E45F88"/>
    <w:rsid w:val="00E466A5"/>
    <w:rsid w:val="00E46808"/>
    <w:rsid w:val="00E474A8"/>
    <w:rsid w:val="00E47877"/>
    <w:rsid w:val="00E4798A"/>
    <w:rsid w:val="00E47AB0"/>
    <w:rsid w:val="00E47F0B"/>
    <w:rsid w:val="00E50272"/>
    <w:rsid w:val="00E503A4"/>
    <w:rsid w:val="00E506CF"/>
    <w:rsid w:val="00E507AB"/>
    <w:rsid w:val="00E50978"/>
    <w:rsid w:val="00E5171B"/>
    <w:rsid w:val="00E518EC"/>
    <w:rsid w:val="00E52C06"/>
    <w:rsid w:val="00E52E69"/>
    <w:rsid w:val="00E536A8"/>
    <w:rsid w:val="00E53719"/>
    <w:rsid w:val="00E53738"/>
    <w:rsid w:val="00E5394E"/>
    <w:rsid w:val="00E53B94"/>
    <w:rsid w:val="00E54163"/>
    <w:rsid w:val="00E54282"/>
    <w:rsid w:val="00E5469B"/>
    <w:rsid w:val="00E54993"/>
    <w:rsid w:val="00E54A4F"/>
    <w:rsid w:val="00E54B22"/>
    <w:rsid w:val="00E54BC3"/>
    <w:rsid w:val="00E552CC"/>
    <w:rsid w:val="00E554EA"/>
    <w:rsid w:val="00E55F55"/>
    <w:rsid w:val="00E55FF2"/>
    <w:rsid w:val="00E563AC"/>
    <w:rsid w:val="00E56674"/>
    <w:rsid w:val="00E56B2B"/>
    <w:rsid w:val="00E57253"/>
    <w:rsid w:val="00E57C78"/>
    <w:rsid w:val="00E603F5"/>
    <w:rsid w:val="00E607EA"/>
    <w:rsid w:val="00E60D18"/>
    <w:rsid w:val="00E60E81"/>
    <w:rsid w:val="00E616CE"/>
    <w:rsid w:val="00E61818"/>
    <w:rsid w:val="00E62201"/>
    <w:rsid w:val="00E62CE8"/>
    <w:rsid w:val="00E632E2"/>
    <w:rsid w:val="00E634F3"/>
    <w:rsid w:val="00E63698"/>
    <w:rsid w:val="00E63B34"/>
    <w:rsid w:val="00E63C6B"/>
    <w:rsid w:val="00E63F90"/>
    <w:rsid w:val="00E64300"/>
    <w:rsid w:val="00E6474B"/>
    <w:rsid w:val="00E64D5D"/>
    <w:rsid w:val="00E64E9C"/>
    <w:rsid w:val="00E650DF"/>
    <w:rsid w:val="00E6531D"/>
    <w:rsid w:val="00E657A3"/>
    <w:rsid w:val="00E658E0"/>
    <w:rsid w:val="00E65E4C"/>
    <w:rsid w:val="00E663F8"/>
    <w:rsid w:val="00E66698"/>
    <w:rsid w:val="00E66BA0"/>
    <w:rsid w:val="00E674D5"/>
    <w:rsid w:val="00E678E2"/>
    <w:rsid w:val="00E67F24"/>
    <w:rsid w:val="00E70A77"/>
    <w:rsid w:val="00E70B8D"/>
    <w:rsid w:val="00E70F02"/>
    <w:rsid w:val="00E7104C"/>
    <w:rsid w:val="00E71870"/>
    <w:rsid w:val="00E723BC"/>
    <w:rsid w:val="00E72DEF"/>
    <w:rsid w:val="00E732F7"/>
    <w:rsid w:val="00E73822"/>
    <w:rsid w:val="00E73BFA"/>
    <w:rsid w:val="00E740A3"/>
    <w:rsid w:val="00E7410E"/>
    <w:rsid w:val="00E742ED"/>
    <w:rsid w:val="00E74A6E"/>
    <w:rsid w:val="00E75055"/>
    <w:rsid w:val="00E75A81"/>
    <w:rsid w:val="00E75DF9"/>
    <w:rsid w:val="00E76043"/>
    <w:rsid w:val="00E7610B"/>
    <w:rsid w:val="00E7649C"/>
    <w:rsid w:val="00E76641"/>
    <w:rsid w:val="00E770CA"/>
    <w:rsid w:val="00E775AF"/>
    <w:rsid w:val="00E77782"/>
    <w:rsid w:val="00E77B47"/>
    <w:rsid w:val="00E80581"/>
    <w:rsid w:val="00E80B09"/>
    <w:rsid w:val="00E81E0B"/>
    <w:rsid w:val="00E82A15"/>
    <w:rsid w:val="00E82C51"/>
    <w:rsid w:val="00E82D7C"/>
    <w:rsid w:val="00E834C4"/>
    <w:rsid w:val="00E85E50"/>
    <w:rsid w:val="00E85EAE"/>
    <w:rsid w:val="00E85FAD"/>
    <w:rsid w:val="00E86576"/>
    <w:rsid w:val="00E8684D"/>
    <w:rsid w:val="00E86946"/>
    <w:rsid w:val="00E870D3"/>
    <w:rsid w:val="00E87627"/>
    <w:rsid w:val="00E87852"/>
    <w:rsid w:val="00E87B4D"/>
    <w:rsid w:val="00E9014F"/>
    <w:rsid w:val="00E905C0"/>
    <w:rsid w:val="00E9060C"/>
    <w:rsid w:val="00E908FA"/>
    <w:rsid w:val="00E9095E"/>
    <w:rsid w:val="00E90BD1"/>
    <w:rsid w:val="00E90C30"/>
    <w:rsid w:val="00E913BE"/>
    <w:rsid w:val="00E91FA9"/>
    <w:rsid w:val="00E924F4"/>
    <w:rsid w:val="00E92501"/>
    <w:rsid w:val="00E92653"/>
    <w:rsid w:val="00E933C1"/>
    <w:rsid w:val="00E936D2"/>
    <w:rsid w:val="00E93A16"/>
    <w:rsid w:val="00E93C86"/>
    <w:rsid w:val="00E93EE0"/>
    <w:rsid w:val="00E9412D"/>
    <w:rsid w:val="00E941F7"/>
    <w:rsid w:val="00E943BE"/>
    <w:rsid w:val="00E944AD"/>
    <w:rsid w:val="00E944F8"/>
    <w:rsid w:val="00E94823"/>
    <w:rsid w:val="00E94D1D"/>
    <w:rsid w:val="00E952AC"/>
    <w:rsid w:val="00E956E3"/>
    <w:rsid w:val="00E9579A"/>
    <w:rsid w:val="00E958BE"/>
    <w:rsid w:val="00E95947"/>
    <w:rsid w:val="00E95C7E"/>
    <w:rsid w:val="00E9612D"/>
    <w:rsid w:val="00E961B9"/>
    <w:rsid w:val="00E9672D"/>
    <w:rsid w:val="00E96870"/>
    <w:rsid w:val="00E97FDD"/>
    <w:rsid w:val="00EA0056"/>
    <w:rsid w:val="00EA0662"/>
    <w:rsid w:val="00EA06E8"/>
    <w:rsid w:val="00EA08A2"/>
    <w:rsid w:val="00EA1116"/>
    <w:rsid w:val="00EA1155"/>
    <w:rsid w:val="00EA1B3C"/>
    <w:rsid w:val="00EA1BA0"/>
    <w:rsid w:val="00EA212B"/>
    <w:rsid w:val="00EA21F0"/>
    <w:rsid w:val="00EA2649"/>
    <w:rsid w:val="00EA28B5"/>
    <w:rsid w:val="00EA2A28"/>
    <w:rsid w:val="00EA2F39"/>
    <w:rsid w:val="00EA30EB"/>
    <w:rsid w:val="00EA3AC2"/>
    <w:rsid w:val="00EA3C23"/>
    <w:rsid w:val="00EA4130"/>
    <w:rsid w:val="00EA4647"/>
    <w:rsid w:val="00EA4827"/>
    <w:rsid w:val="00EA55E5"/>
    <w:rsid w:val="00EA5888"/>
    <w:rsid w:val="00EA6097"/>
    <w:rsid w:val="00EA6294"/>
    <w:rsid w:val="00EA6AA0"/>
    <w:rsid w:val="00EA6DB3"/>
    <w:rsid w:val="00EA71E5"/>
    <w:rsid w:val="00EA71F8"/>
    <w:rsid w:val="00EA779B"/>
    <w:rsid w:val="00EA7B3C"/>
    <w:rsid w:val="00EB040E"/>
    <w:rsid w:val="00EB0C6E"/>
    <w:rsid w:val="00EB0E34"/>
    <w:rsid w:val="00EB1084"/>
    <w:rsid w:val="00EB10DB"/>
    <w:rsid w:val="00EB1317"/>
    <w:rsid w:val="00EB13B7"/>
    <w:rsid w:val="00EB150F"/>
    <w:rsid w:val="00EB16A1"/>
    <w:rsid w:val="00EB17F5"/>
    <w:rsid w:val="00EB1D24"/>
    <w:rsid w:val="00EB1DBA"/>
    <w:rsid w:val="00EB1E2A"/>
    <w:rsid w:val="00EB23BE"/>
    <w:rsid w:val="00EB2813"/>
    <w:rsid w:val="00EB2B70"/>
    <w:rsid w:val="00EB2D51"/>
    <w:rsid w:val="00EB2D54"/>
    <w:rsid w:val="00EB3193"/>
    <w:rsid w:val="00EB35E9"/>
    <w:rsid w:val="00EB3F14"/>
    <w:rsid w:val="00EB4380"/>
    <w:rsid w:val="00EB45D3"/>
    <w:rsid w:val="00EB4710"/>
    <w:rsid w:val="00EB5108"/>
    <w:rsid w:val="00EB561D"/>
    <w:rsid w:val="00EB57BE"/>
    <w:rsid w:val="00EB6BD4"/>
    <w:rsid w:val="00EB7941"/>
    <w:rsid w:val="00EC00B2"/>
    <w:rsid w:val="00EC0616"/>
    <w:rsid w:val="00EC0A03"/>
    <w:rsid w:val="00EC13EF"/>
    <w:rsid w:val="00EC1C1F"/>
    <w:rsid w:val="00EC1CBC"/>
    <w:rsid w:val="00EC1E0D"/>
    <w:rsid w:val="00EC1ECE"/>
    <w:rsid w:val="00EC1F3A"/>
    <w:rsid w:val="00EC1FBB"/>
    <w:rsid w:val="00EC213D"/>
    <w:rsid w:val="00EC26E2"/>
    <w:rsid w:val="00EC2CCA"/>
    <w:rsid w:val="00EC308A"/>
    <w:rsid w:val="00EC36FC"/>
    <w:rsid w:val="00EC381F"/>
    <w:rsid w:val="00EC3850"/>
    <w:rsid w:val="00EC4414"/>
    <w:rsid w:val="00EC4746"/>
    <w:rsid w:val="00EC4CB3"/>
    <w:rsid w:val="00EC4E3D"/>
    <w:rsid w:val="00EC5483"/>
    <w:rsid w:val="00EC5517"/>
    <w:rsid w:val="00EC55A1"/>
    <w:rsid w:val="00EC599B"/>
    <w:rsid w:val="00EC5F43"/>
    <w:rsid w:val="00EC5FF8"/>
    <w:rsid w:val="00EC68BF"/>
    <w:rsid w:val="00EC785D"/>
    <w:rsid w:val="00EC79E7"/>
    <w:rsid w:val="00EC7A38"/>
    <w:rsid w:val="00EC7B5D"/>
    <w:rsid w:val="00ED0257"/>
    <w:rsid w:val="00ED049E"/>
    <w:rsid w:val="00ED0928"/>
    <w:rsid w:val="00ED099A"/>
    <w:rsid w:val="00ED0A52"/>
    <w:rsid w:val="00ED0C20"/>
    <w:rsid w:val="00ED1137"/>
    <w:rsid w:val="00ED12AA"/>
    <w:rsid w:val="00ED1545"/>
    <w:rsid w:val="00ED1682"/>
    <w:rsid w:val="00ED1977"/>
    <w:rsid w:val="00ED1F8E"/>
    <w:rsid w:val="00ED21D0"/>
    <w:rsid w:val="00ED2470"/>
    <w:rsid w:val="00ED25FE"/>
    <w:rsid w:val="00ED3050"/>
    <w:rsid w:val="00ED3726"/>
    <w:rsid w:val="00ED3E42"/>
    <w:rsid w:val="00ED41E2"/>
    <w:rsid w:val="00ED4925"/>
    <w:rsid w:val="00ED4C80"/>
    <w:rsid w:val="00ED4ECD"/>
    <w:rsid w:val="00ED5037"/>
    <w:rsid w:val="00ED5346"/>
    <w:rsid w:val="00ED5C5D"/>
    <w:rsid w:val="00ED5E32"/>
    <w:rsid w:val="00ED6153"/>
    <w:rsid w:val="00ED616F"/>
    <w:rsid w:val="00ED62C9"/>
    <w:rsid w:val="00ED6443"/>
    <w:rsid w:val="00ED669D"/>
    <w:rsid w:val="00ED6FDC"/>
    <w:rsid w:val="00ED75F4"/>
    <w:rsid w:val="00ED76CB"/>
    <w:rsid w:val="00ED7C30"/>
    <w:rsid w:val="00EE0254"/>
    <w:rsid w:val="00EE05A2"/>
    <w:rsid w:val="00EE07B7"/>
    <w:rsid w:val="00EE0CE9"/>
    <w:rsid w:val="00EE1173"/>
    <w:rsid w:val="00EE1E11"/>
    <w:rsid w:val="00EE23C9"/>
    <w:rsid w:val="00EE3229"/>
    <w:rsid w:val="00EE336F"/>
    <w:rsid w:val="00EE37B4"/>
    <w:rsid w:val="00EE3800"/>
    <w:rsid w:val="00EE3D9A"/>
    <w:rsid w:val="00EE4FA6"/>
    <w:rsid w:val="00EE5640"/>
    <w:rsid w:val="00EE59E2"/>
    <w:rsid w:val="00EE5C4B"/>
    <w:rsid w:val="00EE5EA3"/>
    <w:rsid w:val="00EE60F0"/>
    <w:rsid w:val="00EE66F5"/>
    <w:rsid w:val="00EE6994"/>
    <w:rsid w:val="00EE6B6C"/>
    <w:rsid w:val="00EE6CFD"/>
    <w:rsid w:val="00EE74DC"/>
    <w:rsid w:val="00EE7CF5"/>
    <w:rsid w:val="00EF0CE8"/>
    <w:rsid w:val="00EF0E33"/>
    <w:rsid w:val="00EF0F03"/>
    <w:rsid w:val="00EF163E"/>
    <w:rsid w:val="00EF280E"/>
    <w:rsid w:val="00EF289C"/>
    <w:rsid w:val="00EF2F7A"/>
    <w:rsid w:val="00EF3465"/>
    <w:rsid w:val="00EF36B0"/>
    <w:rsid w:val="00EF42B0"/>
    <w:rsid w:val="00EF44B4"/>
    <w:rsid w:val="00EF4DDA"/>
    <w:rsid w:val="00EF553B"/>
    <w:rsid w:val="00EF5720"/>
    <w:rsid w:val="00EF5FE3"/>
    <w:rsid w:val="00EF6ABE"/>
    <w:rsid w:val="00EF71B5"/>
    <w:rsid w:val="00EF72A8"/>
    <w:rsid w:val="00EF7D05"/>
    <w:rsid w:val="00F0031A"/>
    <w:rsid w:val="00F00347"/>
    <w:rsid w:val="00F0088D"/>
    <w:rsid w:val="00F0165C"/>
    <w:rsid w:val="00F017CF"/>
    <w:rsid w:val="00F01FA6"/>
    <w:rsid w:val="00F02A9E"/>
    <w:rsid w:val="00F03344"/>
    <w:rsid w:val="00F036DA"/>
    <w:rsid w:val="00F03AE5"/>
    <w:rsid w:val="00F03B62"/>
    <w:rsid w:val="00F03BA7"/>
    <w:rsid w:val="00F03E1C"/>
    <w:rsid w:val="00F044E8"/>
    <w:rsid w:val="00F04E26"/>
    <w:rsid w:val="00F05A56"/>
    <w:rsid w:val="00F05AEE"/>
    <w:rsid w:val="00F05C24"/>
    <w:rsid w:val="00F05CB2"/>
    <w:rsid w:val="00F06025"/>
    <w:rsid w:val="00F065A5"/>
    <w:rsid w:val="00F065A6"/>
    <w:rsid w:val="00F06FBD"/>
    <w:rsid w:val="00F074BC"/>
    <w:rsid w:val="00F075F4"/>
    <w:rsid w:val="00F077E9"/>
    <w:rsid w:val="00F07C50"/>
    <w:rsid w:val="00F1015D"/>
    <w:rsid w:val="00F109F7"/>
    <w:rsid w:val="00F10D7C"/>
    <w:rsid w:val="00F10E30"/>
    <w:rsid w:val="00F10F70"/>
    <w:rsid w:val="00F11D4F"/>
    <w:rsid w:val="00F11E2C"/>
    <w:rsid w:val="00F11EB9"/>
    <w:rsid w:val="00F11F89"/>
    <w:rsid w:val="00F12422"/>
    <w:rsid w:val="00F12CCC"/>
    <w:rsid w:val="00F12DA6"/>
    <w:rsid w:val="00F12E5A"/>
    <w:rsid w:val="00F1311D"/>
    <w:rsid w:val="00F133B5"/>
    <w:rsid w:val="00F13E63"/>
    <w:rsid w:val="00F147B7"/>
    <w:rsid w:val="00F1498C"/>
    <w:rsid w:val="00F14CA2"/>
    <w:rsid w:val="00F15C55"/>
    <w:rsid w:val="00F15C92"/>
    <w:rsid w:val="00F164F0"/>
    <w:rsid w:val="00F167B5"/>
    <w:rsid w:val="00F169D3"/>
    <w:rsid w:val="00F16BBE"/>
    <w:rsid w:val="00F17087"/>
    <w:rsid w:val="00F17130"/>
    <w:rsid w:val="00F17895"/>
    <w:rsid w:val="00F178B5"/>
    <w:rsid w:val="00F17B48"/>
    <w:rsid w:val="00F17C22"/>
    <w:rsid w:val="00F17EA1"/>
    <w:rsid w:val="00F201C1"/>
    <w:rsid w:val="00F20528"/>
    <w:rsid w:val="00F2053A"/>
    <w:rsid w:val="00F213CF"/>
    <w:rsid w:val="00F2153E"/>
    <w:rsid w:val="00F228D7"/>
    <w:rsid w:val="00F22BD5"/>
    <w:rsid w:val="00F22C6C"/>
    <w:rsid w:val="00F230F8"/>
    <w:rsid w:val="00F23256"/>
    <w:rsid w:val="00F23552"/>
    <w:rsid w:val="00F236E4"/>
    <w:rsid w:val="00F23AFC"/>
    <w:rsid w:val="00F23B45"/>
    <w:rsid w:val="00F23C3F"/>
    <w:rsid w:val="00F23D30"/>
    <w:rsid w:val="00F240C3"/>
    <w:rsid w:val="00F24EB0"/>
    <w:rsid w:val="00F25019"/>
    <w:rsid w:val="00F25C1D"/>
    <w:rsid w:val="00F267DB"/>
    <w:rsid w:val="00F26814"/>
    <w:rsid w:val="00F26E89"/>
    <w:rsid w:val="00F26F18"/>
    <w:rsid w:val="00F26FAA"/>
    <w:rsid w:val="00F270CB"/>
    <w:rsid w:val="00F272D1"/>
    <w:rsid w:val="00F27346"/>
    <w:rsid w:val="00F2775F"/>
    <w:rsid w:val="00F304EE"/>
    <w:rsid w:val="00F3064B"/>
    <w:rsid w:val="00F3077E"/>
    <w:rsid w:val="00F30960"/>
    <w:rsid w:val="00F30F60"/>
    <w:rsid w:val="00F3179D"/>
    <w:rsid w:val="00F31A4A"/>
    <w:rsid w:val="00F31A5D"/>
    <w:rsid w:val="00F31DAC"/>
    <w:rsid w:val="00F3203F"/>
    <w:rsid w:val="00F324E0"/>
    <w:rsid w:val="00F327FA"/>
    <w:rsid w:val="00F32B83"/>
    <w:rsid w:val="00F32F49"/>
    <w:rsid w:val="00F33693"/>
    <w:rsid w:val="00F33826"/>
    <w:rsid w:val="00F342E8"/>
    <w:rsid w:val="00F346AF"/>
    <w:rsid w:val="00F3496C"/>
    <w:rsid w:val="00F34B01"/>
    <w:rsid w:val="00F34C3E"/>
    <w:rsid w:val="00F34E4F"/>
    <w:rsid w:val="00F34F86"/>
    <w:rsid w:val="00F34FAD"/>
    <w:rsid w:val="00F3569A"/>
    <w:rsid w:val="00F35A7F"/>
    <w:rsid w:val="00F35AFD"/>
    <w:rsid w:val="00F35B75"/>
    <w:rsid w:val="00F35FEB"/>
    <w:rsid w:val="00F36433"/>
    <w:rsid w:val="00F3655E"/>
    <w:rsid w:val="00F36872"/>
    <w:rsid w:val="00F37311"/>
    <w:rsid w:val="00F373F3"/>
    <w:rsid w:val="00F37680"/>
    <w:rsid w:val="00F40002"/>
    <w:rsid w:val="00F40430"/>
    <w:rsid w:val="00F407FC"/>
    <w:rsid w:val="00F4104A"/>
    <w:rsid w:val="00F4128F"/>
    <w:rsid w:val="00F416F7"/>
    <w:rsid w:val="00F41822"/>
    <w:rsid w:val="00F4198C"/>
    <w:rsid w:val="00F41B8C"/>
    <w:rsid w:val="00F41D01"/>
    <w:rsid w:val="00F41E80"/>
    <w:rsid w:val="00F42071"/>
    <w:rsid w:val="00F4223F"/>
    <w:rsid w:val="00F42468"/>
    <w:rsid w:val="00F42684"/>
    <w:rsid w:val="00F43A14"/>
    <w:rsid w:val="00F44E4A"/>
    <w:rsid w:val="00F44F6D"/>
    <w:rsid w:val="00F45923"/>
    <w:rsid w:val="00F45A09"/>
    <w:rsid w:val="00F46217"/>
    <w:rsid w:val="00F46262"/>
    <w:rsid w:val="00F4630B"/>
    <w:rsid w:val="00F463FB"/>
    <w:rsid w:val="00F46667"/>
    <w:rsid w:val="00F467F1"/>
    <w:rsid w:val="00F46F42"/>
    <w:rsid w:val="00F4789F"/>
    <w:rsid w:val="00F47BAD"/>
    <w:rsid w:val="00F47DFD"/>
    <w:rsid w:val="00F505B5"/>
    <w:rsid w:val="00F5066F"/>
    <w:rsid w:val="00F516DD"/>
    <w:rsid w:val="00F52488"/>
    <w:rsid w:val="00F5270E"/>
    <w:rsid w:val="00F52D3F"/>
    <w:rsid w:val="00F53410"/>
    <w:rsid w:val="00F53489"/>
    <w:rsid w:val="00F5399C"/>
    <w:rsid w:val="00F5406E"/>
    <w:rsid w:val="00F54B0A"/>
    <w:rsid w:val="00F55746"/>
    <w:rsid w:val="00F55948"/>
    <w:rsid w:val="00F55B3F"/>
    <w:rsid w:val="00F55F44"/>
    <w:rsid w:val="00F56023"/>
    <w:rsid w:val="00F562BB"/>
    <w:rsid w:val="00F56B4C"/>
    <w:rsid w:val="00F56C61"/>
    <w:rsid w:val="00F57164"/>
    <w:rsid w:val="00F577DB"/>
    <w:rsid w:val="00F57E91"/>
    <w:rsid w:val="00F57FC7"/>
    <w:rsid w:val="00F57FD4"/>
    <w:rsid w:val="00F60253"/>
    <w:rsid w:val="00F604FB"/>
    <w:rsid w:val="00F60BC3"/>
    <w:rsid w:val="00F613F1"/>
    <w:rsid w:val="00F617A1"/>
    <w:rsid w:val="00F61C53"/>
    <w:rsid w:val="00F62BBF"/>
    <w:rsid w:val="00F62DCC"/>
    <w:rsid w:val="00F62E81"/>
    <w:rsid w:val="00F631C5"/>
    <w:rsid w:val="00F633BA"/>
    <w:rsid w:val="00F63A13"/>
    <w:rsid w:val="00F63D70"/>
    <w:rsid w:val="00F649EA"/>
    <w:rsid w:val="00F64A05"/>
    <w:rsid w:val="00F64D36"/>
    <w:rsid w:val="00F65312"/>
    <w:rsid w:val="00F65F35"/>
    <w:rsid w:val="00F660C3"/>
    <w:rsid w:val="00F66905"/>
    <w:rsid w:val="00F6710C"/>
    <w:rsid w:val="00F67A95"/>
    <w:rsid w:val="00F67BDD"/>
    <w:rsid w:val="00F67D6C"/>
    <w:rsid w:val="00F67EF4"/>
    <w:rsid w:val="00F67EFC"/>
    <w:rsid w:val="00F7067D"/>
    <w:rsid w:val="00F70769"/>
    <w:rsid w:val="00F7152D"/>
    <w:rsid w:val="00F71B45"/>
    <w:rsid w:val="00F7223A"/>
    <w:rsid w:val="00F726AD"/>
    <w:rsid w:val="00F727ED"/>
    <w:rsid w:val="00F72D79"/>
    <w:rsid w:val="00F735C4"/>
    <w:rsid w:val="00F735EE"/>
    <w:rsid w:val="00F73961"/>
    <w:rsid w:val="00F73B8F"/>
    <w:rsid w:val="00F73FC5"/>
    <w:rsid w:val="00F742CE"/>
    <w:rsid w:val="00F7430B"/>
    <w:rsid w:val="00F743BC"/>
    <w:rsid w:val="00F757D7"/>
    <w:rsid w:val="00F75C94"/>
    <w:rsid w:val="00F75CB8"/>
    <w:rsid w:val="00F76380"/>
    <w:rsid w:val="00F765E2"/>
    <w:rsid w:val="00F766BE"/>
    <w:rsid w:val="00F76B20"/>
    <w:rsid w:val="00F76BC6"/>
    <w:rsid w:val="00F770F5"/>
    <w:rsid w:val="00F77718"/>
    <w:rsid w:val="00F802D3"/>
    <w:rsid w:val="00F802E5"/>
    <w:rsid w:val="00F80E24"/>
    <w:rsid w:val="00F81596"/>
    <w:rsid w:val="00F81679"/>
    <w:rsid w:val="00F81BD0"/>
    <w:rsid w:val="00F82DAF"/>
    <w:rsid w:val="00F8325C"/>
    <w:rsid w:val="00F83526"/>
    <w:rsid w:val="00F83AED"/>
    <w:rsid w:val="00F843D7"/>
    <w:rsid w:val="00F8446D"/>
    <w:rsid w:val="00F84D75"/>
    <w:rsid w:val="00F84E26"/>
    <w:rsid w:val="00F85093"/>
    <w:rsid w:val="00F85C7F"/>
    <w:rsid w:val="00F868A5"/>
    <w:rsid w:val="00F873C0"/>
    <w:rsid w:val="00F905C1"/>
    <w:rsid w:val="00F90994"/>
    <w:rsid w:val="00F9099A"/>
    <w:rsid w:val="00F90EEC"/>
    <w:rsid w:val="00F9139F"/>
    <w:rsid w:val="00F914A5"/>
    <w:rsid w:val="00F916F7"/>
    <w:rsid w:val="00F91ACB"/>
    <w:rsid w:val="00F927AA"/>
    <w:rsid w:val="00F92EC1"/>
    <w:rsid w:val="00F9354F"/>
    <w:rsid w:val="00F938DE"/>
    <w:rsid w:val="00F93AAC"/>
    <w:rsid w:val="00F93DF6"/>
    <w:rsid w:val="00F94B29"/>
    <w:rsid w:val="00F953B1"/>
    <w:rsid w:val="00F969AF"/>
    <w:rsid w:val="00F970F3"/>
    <w:rsid w:val="00F97D49"/>
    <w:rsid w:val="00FA01F8"/>
    <w:rsid w:val="00FA05D3"/>
    <w:rsid w:val="00FA0C25"/>
    <w:rsid w:val="00FA0D0F"/>
    <w:rsid w:val="00FA127A"/>
    <w:rsid w:val="00FA128D"/>
    <w:rsid w:val="00FA1393"/>
    <w:rsid w:val="00FA1EF9"/>
    <w:rsid w:val="00FA21B1"/>
    <w:rsid w:val="00FA31F7"/>
    <w:rsid w:val="00FA3D3D"/>
    <w:rsid w:val="00FA419E"/>
    <w:rsid w:val="00FA42C3"/>
    <w:rsid w:val="00FA4527"/>
    <w:rsid w:val="00FA4EFD"/>
    <w:rsid w:val="00FA52D4"/>
    <w:rsid w:val="00FA5516"/>
    <w:rsid w:val="00FA5781"/>
    <w:rsid w:val="00FA5DCC"/>
    <w:rsid w:val="00FA5F1A"/>
    <w:rsid w:val="00FA632A"/>
    <w:rsid w:val="00FA635C"/>
    <w:rsid w:val="00FA6A8C"/>
    <w:rsid w:val="00FA6BC6"/>
    <w:rsid w:val="00FA6E1D"/>
    <w:rsid w:val="00FA6F08"/>
    <w:rsid w:val="00FA71AE"/>
    <w:rsid w:val="00FA7305"/>
    <w:rsid w:val="00FA73C1"/>
    <w:rsid w:val="00FA767F"/>
    <w:rsid w:val="00FA7925"/>
    <w:rsid w:val="00FB01A1"/>
    <w:rsid w:val="00FB037C"/>
    <w:rsid w:val="00FB0842"/>
    <w:rsid w:val="00FB0D94"/>
    <w:rsid w:val="00FB1081"/>
    <w:rsid w:val="00FB1722"/>
    <w:rsid w:val="00FB1CBE"/>
    <w:rsid w:val="00FB1CE0"/>
    <w:rsid w:val="00FB2445"/>
    <w:rsid w:val="00FB2945"/>
    <w:rsid w:val="00FB2CFF"/>
    <w:rsid w:val="00FB2D0D"/>
    <w:rsid w:val="00FB334A"/>
    <w:rsid w:val="00FB34DB"/>
    <w:rsid w:val="00FB3568"/>
    <w:rsid w:val="00FB3853"/>
    <w:rsid w:val="00FB3859"/>
    <w:rsid w:val="00FB3C0A"/>
    <w:rsid w:val="00FB3C84"/>
    <w:rsid w:val="00FB3ECE"/>
    <w:rsid w:val="00FB3F9C"/>
    <w:rsid w:val="00FB4293"/>
    <w:rsid w:val="00FB480A"/>
    <w:rsid w:val="00FB4898"/>
    <w:rsid w:val="00FB4F7E"/>
    <w:rsid w:val="00FB5153"/>
    <w:rsid w:val="00FB5406"/>
    <w:rsid w:val="00FB56A6"/>
    <w:rsid w:val="00FB5D14"/>
    <w:rsid w:val="00FB5EA3"/>
    <w:rsid w:val="00FB6534"/>
    <w:rsid w:val="00FB70A8"/>
    <w:rsid w:val="00FB7324"/>
    <w:rsid w:val="00FB76B6"/>
    <w:rsid w:val="00FB7812"/>
    <w:rsid w:val="00FB7D9D"/>
    <w:rsid w:val="00FB7FDA"/>
    <w:rsid w:val="00FC0280"/>
    <w:rsid w:val="00FC1FE8"/>
    <w:rsid w:val="00FC30E9"/>
    <w:rsid w:val="00FC3A7E"/>
    <w:rsid w:val="00FC3B6C"/>
    <w:rsid w:val="00FC4AE5"/>
    <w:rsid w:val="00FC4E64"/>
    <w:rsid w:val="00FC5092"/>
    <w:rsid w:val="00FC5AB3"/>
    <w:rsid w:val="00FC5F0C"/>
    <w:rsid w:val="00FC689B"/>
    <w:rsid w:val="00FC68C4"/>
    <w:rsid w:val="00FC7259"/>
    <w:rsid w:val="00FD007A"/>
    <w:rsid w:val="00FD014D"/>
    <w:rsid w:val="00FD045F"/>
    <w:rsid w:val="00FD0848"/>
    <w:rsid w:val="00FD0982"/>
    <w:rsid w:val="00FD129C"/>
    <w:rsid w:val="00FD1320"/>
    <w:rsid w:val="00FD149B"/>
    <w:rsid w:val="00FD221D"/>
    <w:rsid w:val="00FD27D1"/>
    <w:rsid w:val="00FD2CC6"/>
    <w:rsid w:val="00FD3BF0"/>
    <w:rsid w:val="00FD403F"/>
    <w:rsid w:val="00FD44CF"/>
    <w:rsid w:val="00FD4616"/>
    <w:rsid w:val="00FD47F7"/>
    <w:rsid w:val="00FD4C57"/>
    <w:rsid w:val="00FD52CA"/>
    <w:rsid w:val="00FD57F9"/>
    <w:rsid w:val="00FD5943"/>
    <w:rsid w:val="00FD5A01"/>
    <w:rsid w:val="00FD5AE2"/>
    <w:rsid w:val="00FD5E97"/>
    <w:rsid w:val="00FD5FC9"/>
    <w:rsid w:val="00FD603A"/>
    <w:rsid w:val="00FD69AF"/>
    <w:rsid w:val="00FD6C9A"/>
    <w:rsid w:val="00FD6D96"/>
    <w:rsid w:val="00FD7225"/>
    <w:rsid w:val="00FD7C48"/>
    <w:rsid w:val="00FD7C63"/>
    <w:rsid w:val="00FD7FD2"/>
    <w:rsid w:val="00FE0BE9"/>
    <w:rsid w:val="00FE1181"/>
    <w:rsid w:val="00FE1E9C"/>
    <w:rsid w:val="00FE2060"/>
    <w:rsid w:val="00FE2119"/>
    <w:rsid w:val="00FE2801"/>
    <w:rsid w:val="00FE3577"/>
    <w:rsid w:val="00FE3578"/>
    <w:rsid w:val="00FE38ED"/>
    <w:rsid w:val="00FE39DB"/>
    <w:rsid w:val="00FE41B0"/>
    <w:rsid w:val="00FE4D35"/>
    <w:rsid w:val="00FE4D46"/>
    <w:rsid w:val="00FE523E"/>
    <w:rsid w:val="00FE5CD5"/>
    <w:rsid w:val="00FE5D55"/>
    <w:rsid w:val="00FE6031"/>
    <w:rsid w:val="00FE66F5"/>
    <w:rsid w:val="00FE68DE"/>
    <w:rsid w:val="00FE6C02"/>
    <w:rsid w:val="00FE6E76"/>
    <w:rsid w:val="00FE70E0"/>
    <w:rsid w:val="00FE7B92"/>
    <w:rsid w:val="00FF05AF"/>
    <w:rsid w:val="00FF13EB"/>
    <w:rsid w:val="00FF15E2"/>
    <w:rsid w:val="00FF18F2"/>
    <w:rsid w:val="00FF19DC"/>
    <w:rsid w:val="00FF1A11"/>
    <w:rsid w:val="00FF1C50"/>
    <w:rsid w:val="00FF1F58"/>
    <w:rsid w:val="00FF2067"/>
    <w:rsid w:val="00FF2DD4"/>
    <w:rsid w:val="00FF3316"/>
    <w:rsid w:val="00FF337A"/>
    <w:rsid w:val="00FF3D3C"/>
    <w:rsid w:val="00FF3DFE"/>
    <w:rsid w:val="00FF43C2"/>
    <w:rsid w:val="00FF4481"/>
    <w:rsid w:val="00FF4877"/>
    <w:rsid w:val="00FF5200"/>
    <w:rsid w:val="00FF5226"/>
    <w:rsid w:val="00FF5A99"/>
    <w:rsid w:val="00FF631D"/>
    <w:rsid w:val="00FF6322"/>
    <w:rsid w:val="00FF645E"/>
    <w:rsid w:val="00FF65F3"/>
    <w:rsid w:val="00FF66D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4C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3474C1"/>
    <w:pPr>
      <w:jc w:val="center"/>
    </w:pPr>
    <w:rPr>
      <w:b/>
      <w:bCs/>
      <w:shadow/>
      <w:sz w:val="28"/>
      <w:szCs w:val="20"/>
    </w:rPr>
  </w:style>
  <w:style w:type="character" w:customStyle="1" w:styleId="a4">
    <w:name w:val="Название Знак"/>
    <w:basedOn w:val="a0"/>
    <w:link w:val="a3"/>
    <w:rsid w:val="003474C1"/>
    <w:rPr>
      <w:rFonts w:ascii="Times New Roman" w:eastAsia="Times New Roman" w:hAnsi="Times New Roman" w:cs="Times New Roman"/>
      <w:b/>
      <w:bCs/>
      <w:shadow/>
      <w:sz w:val="28"/>
      <w:szCs w:val="20"/>
      <w:lang w:eastAsia="ru-RU"/>
    </w:rPr>
  </w:style>
  <w:style w:type="paragraph" w:customStyle="1" w:styleId="ConsPlusNonformat">
    <w:name w:val="ConsPlusNonformat"/>
    <w:rsid w:val="00347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3474C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474C1"/>
    <w:pPr>
      <w:shd w:val="clear" w:color="auto" w:fill="FFFFFF"/>
      <w:spacing w:after="60" w:line="0" w:lineRule="atLeast"/>
      <w:ind w:hanging="6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a6">
    <w:name w:val="Содержимое врезки"/>
    <w:basedOn w:val="a7"/>
    <w:rsid w:val="003474C1"/>
    <w:pPr>
      <w:widowControl w:val="0"/>
      <w:suppressAutoHyphens/>
    </w:pPr>
    <w:rPr>
      <w:rFonts w:eastAsia="Andale Sans UI"/>
      <w:kern w:val="1"/>
    </w:rPr>
  </w:style>
  <w:style w:type="paragraph" w:customStyle="1" w:styleId="HTML1">
    <w:name w:val="Стандартный HTML1"/>
    <w:basedOn w:val="a"/>
    <w:rsid w:val="003474C1"/>
    <w:pPr>
      <w:widowControl w:val="0"/>
      <w:suppressAutoHyphens/>
    </w:pPr>
    <w:rPr>
      <w:rFonts w:eastAsia="Andale Sans UI"/>
      <w:kern w:val="1"/>
    </w:rPr>
  </w:style>
  <w:style w:type="paragraph" w:styleId="a7">
    <w:name w:val="Body Text"/>
    <w:basedOn w:val="a"/>
    <w:link w:val="a8"/>
    <w:uiPriority w:val="99"/>
    <w:semiHidden/>
    <w:unhideWhenUsed/>
    <w:rsid w:val="003474C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3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4385</Words>
  <Characters>24999</Characters>
  <Application>Microsoft Office Word</Application>
  <DocSecurity>0</DocSecurity>
  <Lines>208</Lines>
  <Paragraphs>58</Paragraphs>
  <ScaleCrop>false</ScaleCrop>
  <Company>Microsoft</Company>
  <LinksUpToDate>false</LinksUpToDate>
  <CharactersWithSpaces>29326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мирный</dc:creator>
  <cp:keywords/>
  <dc:description/>
  <cp:lastModifiedBy>мирный</cp:lastModifiedBy>
  <cp:revision>7</cp:revision>
  <dcterms:created xsi:type="dcterms:W3CDTF">2013-12-05T12:44:00Z</dcterms:created>
  <dcterms:modified xsi:type="dcterms:W3CDTF">2013-12-06T10:50:00Z</dcterms:modified>
</cp:coreProperties>
</file>